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00" w:rsidRDefault="00310700" w:rsidP="00310700">
      <w:pPr>
        <w:rPr>
          <w:szCs w:val="28"/>
        </w:rPr>
      </w:pPr>
    </w:p>
    <w:p w:rsidR="00310700" w:rsidRDefault="00310700" w:rsidP="00310700">
      <w:pPr>
        <w:rPr>
          <w:szCs w:val="28"/>
        </w:rPr>
      </w:pPr>
    </w:p>
    <w:p w:rsidR="00345B9C" w:rsidRDefault="00345B9C" w:rsidP="00310700">
      <w:pPr>
        <w:rPr>
          <w:szCs w:val="28"/>
        </w:rPr>
      </w:pPr>
    </w:p>
    <w:p w:rsidR="00345B9C" w:rsidRDefault="00345B9C" w:rsidP="00310700">
      <w:pPr>
        <w:rPr>
          <w:szCs w:val="28"/>
        </w:rPr>
      </w:pPr>
    </w:p>
    <w:p w:rsidR="00345B9C" w:rsidRDefault="00345B9C" w:rsidP="00310700">
      <w:pPr>
        <w:rPr>
          <w:szCs w:val="28"/>
        </w:rPr>
      </w:pPr>
    </w:p>
    <w:p w:rsidR="00345B9C" w:rsidRDefault="00345B9C" w:rsidP="00310700">
      <w:pPr>
        <w:rPr>
          <w:szCs w:val="28"/>
        </w:rPr>
      </w:pPr>
    </w:p>
    <w:p w:rsidR="00345B9C" w:rsidRDefault="00B139B4" w:rsidP="00310700">
      <w:pPr>
        <w:rPr>
          <w:szCs w:val="28"/>
        </w:rPr>
      </w:pPr>
      <w:r>
        <w:rPr>
          <w:szCs w:val="28"/>
        </w:rPr>
        <w:t>24.09.2019</w:t>
      </w:r>
      <w:r w:rsidR="00B05181">
        <w:rPr>
          <w:szCs w:val="28"/>
        </w:rPr>
        <w:t xml:space="preserve">   № </w:t>
      </w:r>
      <w:r w:rsidR="00E31EE7">
        <w:rPr>
          <w:szCs w:val="28"/>
        </w:rPr>
        <w:t>3</w:t>
      </w:r>
      <w:r>
        <w:rPr>
          <w:szCs w:val="28"/>
        </w:rPr>
        <w:t>40</w:t>
      </w:r>
    </w:p>
    <w:p w:rsidR="00310700" w:rsidRPr="00AD02B6" w:rsidRDefault="00310700" w:rsidP="00310700">
      <w:pPr>
        <w:rPr>
          <w:szCs w:val="28"/>
        </w:rPr>
      </w:pPr>
      <w:r w:rsidRPr="00AD02B6">
        <w:rPr>
          <w:szCs w:val="28"/>
        </w:rPr>
        <w:t>О проведении муниципального этапа</w:t>
      </w:r>
    </w:p>
    <w:p w:rsidR="00310700" w:rsidRPr="00AD02B6" w:rsidRDefault="00310700" w:rsidP="00310700">
      <w:pPr>
        <w:rPr>
          <w:szCs w:val="28"/>
        </w:rPr>
      </w:pPr>
      <w:r w:rsidRPr="00AD02B6">
        <w:rPr>
          <w:szCs w:val="28"/>
        </w:rPr>
        <w:t xml:space="preserve">всероссийской олимпиады школьников </w:t>
      </w:r>
    </w:p>
    <w:p w:rsidR="00310700" w:rsidRPr="00AD02B6" w:rsidRDefault="00310700" w:rsidP="00310700">
      <w:pPr>
        <w:rPr>
          <w:szCs w:val="28"/>
        </w:rPr>
      </w:pPr>
      <w:r w:rsidRPr="00AD02B6">
        <w:rPr>
          <w:szCs w:val="28"/>
        </w:rPr>
        <w:t>в 201</w:t>
      </w:r>
      <w:r w:rsidR="00127BBC">
        <w:rPr>
          <w:szCs w:val="28"/>
        </w:rPr>
        <w:t>9</w:t>
      </w:r>
      <w:r w:rsidR="003876B4">
        <w:rPr>
          <w:szCs w:val="28"/>
        </w:rPr>
        <w:t>-20</w:t>
      </w:r>
      <w:r w:rsidR="00127BBC">
        <w:rPr>
          <w:szCs w:val="28"/>
        </w:rPr>
        <w:t>20</w:t>
      </w:r>
      <w:r w:rsidR="003876B4">
        <w:rPr>
          <w:szCs w:val="28"/>
        </w:rPr>
        <w:t xml:space="preserve"> учебном </w:t>
      </w:r>
      <w:r w:rsidRPr="00AD02B6">
        <w:rPr>
          <w:szCs w:val="28"/>
        </w:rPr>
        <w:t>году</w:t>
      </w:r>
    </w:p>
    <w:p w:rsidR="00310700" w:rsidRPr="00AD02B6" w:rsidRDefault="00310700" w:rsidP="003107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10700" w:rsidRPr="00BF602C" w:rsidRDefault="00310700" w:rsidP="00310700">
      <w:pPr>
        <w:pStyle w:val="a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3504" w:rsidRDefault="00310700" w:rsidP="00F957AE">
      <w:pPr>
        <w:ind w:firstLine="567"/>
        <w:jc w:val="both"/>
        <w:rPr>
          <w:szCs w:val="28"/>
        </w:rPr>
      </w:pPr>
      <w:r w:rsidRPr="00C5356D">
        <w:rPr>
          <w:szCs w:val="28"/>
        </w:rPr>
        <w:t xml:space="preserve">В соответствии с Порядком проведения всероссийской олимпиады школьников (приказ </w:t>
      </w:r>
      <w:proofErr w:type="spellStart"/>
      <w:r w:rsidRPr="00C5356D">
        <w:rPr>
          <w:szCs w:val="28"/>
        </w:rPr>
        <w:t>Минобрнауки</w:t>
      </w:r>
      <w:proofErr w:type="spellEnd"/>
      <w:r w:rsidRPr="00C5356D">
        <w:rPr>
          <w:szCs w:val="28"/>
        </w:rPr>
        <w:t xml:space="preserve"> России от 18 ноября 2013 года № 1252), </w:t>
      </w:r>
      <w:r w:rsidR="00A62490">
        <w:rPr>
          <w:szCs w:val="28"/>
        </w:rPr>
        <w:t xml:space="preserve">распоряжением </w:t>
      </w:r>
      <w:r w:rsidRPr="00B66659">
        <w:rPr>
          <w:szCs w:val="28"/>
        </w:rPr>
        <w:t xml:space="preserve">Министерства образования и науки Хабаровского края от </w:t>
      </w:r>
      <w:r w:rsidR="00B139B4">
        <w:rPr>
          <w:szCs w:val="28"/>
        </w:rPr>
        <w:t xml:space="preserve">12 </w:t>
      </w:r>
      <w:r w:rsidR="00A62490">
        <w:rPr>
          <w:szCs w:val="28"/>
        </w:rPr>
        <w:t>сент</w:t>
      </w:r>
      <w:r w:rsidR="00E46B43" w:rsidRPr="00B66659">
        <w:rPr>
          <w:szCs w:val="28"/>
        </w:rPr>
        <w:t>ября</w:t>
      </w:r>
      <w:r w:rsidR="00B139B4">
        <w:rPr>
          <w:szCs w:val="28"/>
        </w:rPr>
        <w:t xml:space="preserve"> </w:t>
      </w:r>
      <w:r w:rsidR="00B66659" w:rsidRPr="00B66659">
        <w:rPr>
          <w:noProof/>
          <w:szCs w:val="28"/>
        </w:rPr>
        <w:t>201</w:t>
      </w:r>
      <w:r w:rsidR="00B139B4">
        <w:rPr>
          <w:noProof/>
          <w:szCs w:val="28"/>
        </w:rPr>
        <w:t>9</w:t>
      </w:r>
      <w:r w:rsidR="00B66659" w:rsidRPr="00B66659">
        <w:rPr>
          <w:noProof/>
          <w:szCs w:val="28"/>
        </w:rPr>
        <w:t xml:space="preserve"> года </w:t>
      </w:r>
      <w:r w:rsidR="00A62490">
        <w:rPr>
          <w:noProof/>
          <w:szCs w:val="28"/>
        </w:rPr>
        <w:t xml:space="preserve"> № </w:t>
      </w:r>
      <w:r w:rsidR="00B139B4">
        <w:rPr>
          <w:noProof/>
          <w:szCs w:val="28"/>
        </w:rPr>
        <w:t>1261</w:t>
      </w:r>
      <w:r w:rsidR="00A62490">
        <w:rPr>
          <w:noProof/>
          <w:szCs w:val="28"/>
        </w:rPr>
        <w:t xml:space="preserve"> </w:t>
      </w:r>
      <w:r w:rsidRPr="00B66659">
        <w:rPr>
          <w:szCs w:val="28"/>
        </w:rPr>
        <w:t>«О</w:t>
      </w:r>
      <w:r w:rsidR="00A62490">
        <w:rPr>
          <w:szCs w:val="28"/>
        </w:rPr>
        <w:t>б у</w:t>
      </w:r>
      <w:r w:rsidR="00B139B4">
        <w:rPr>
          <w:szCs w:val="28"/>
        </w:rPr>
        <w:t xml:space="preserve">тверждении </w:t>
      </w:r>
      <w:proofErr w:type="gramStart"/>
      <w:r w:rsidRPr="00B66659">
        <w:rPr>
          <w:szCs w:val="28"/>
        </w:rPr>
        <w:t>срок</w:t>
      </w:r>
      <w:r w:rsidR="00A62490">
        <w:rPr>
          <w:szCs w:val="28"/>
        </w:rPr>
        <w:t>ов</w:t>
      </w:r>
      <w:r w:rsidRPr="00B66659">
        <w:rPr>
          <w:szCs w:val="28"/>
        </w:rPr>
        <w:t xml:space="preserve"> проведения муниципального этапа всероссийской олимпиады школьников</w:t>
      </w:r>
      <w:proofErr w:type="gramEnd"/>
      <w:r w:rsidR="00B139B4">
        <w:rPr>
          <w:szCs w:val="28"/>
        </w:rPr>
        <w:t xml:space="preserve"> в 2019-2020 учебном году</w:t>
      </w:r>
      <w:r w:rsidRPr="00B66659">
        <w:rPr>
          <w:szCs w:val="28"/>
        </w:rPr>
        <w:t>»</w:t>
      </w:r>
    </w:p>
    <w:p w:rsidR="00310700" w:rsidRPr="00B66659" w:rsidRDefault="00310700" w:rsidP="00F957AE">
      <w:pPr>
        <w:ind w:firstLine="567"/>
        <w:jc w:val="both"/>
        <w:rPr>
          <w:szCs w:val="28"/>
        </w:rPr>
      </w:pPr>
      <w:r w:rsidRPr="00B66659">
        <w:rPr>
          <w:szCs w:val="28"/>
        </w:rPr>
        <w:t>ПРИКАЗЫВАЮ:</w:t>
      </w:r>
    </w:p>
    <w:p w:rsidR="00EF7729" w:rsidRPr="00714A0E" w:rsidRDefault="00CF00EE" w:rsidP="00EF7729">
      <w:pPr>
        <w:pStyle w:val="a7"/>
        <w:rPr>
          <w:rFonts w:ascii="Times New Roman" w:hAnsi="Times New Roman" w:cs="Times New Roman"/>
          <w:sz w:val="28"/>
          <w:szCs w:val="28"/>
        </w:rPr>
      </w:pPr>
      <w:r w:rsidRPr="00B66659">
        <w:rPr>
          <w:szCs w:val="28"/>
        </w:rPr>
        <w:tab/>
        <w:t xml:space="preserve">1. </w:t>
      </w:r>
      <w:proofErr w:type="gramStart"/>
      <w:r w:rsidR="00EF7729" w:rsidRPr="00B66659">
        <w:rPr>
          <w:rFonts w:ascii="Times New Roman" w:hAnsi="Times New Roman" w:cs="Times New Roman"/>
          <w:sz w:val="28"/>
          <w:szCs w:val="28"/>
        </w:rPr>
        <w:t>Провести муниципальный этап всероссийской олимпиады</w:t>
      </w:r>
      <w:r w:rsidR="00EF7729" w:rsidRPr="00714A0E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EF7729">
        <w:rPr>
          <w:rFonts w:ascii="Times New Roman" w:hAnsi="Times New Roman" w:cs="Times New Roman"/>
          <w:sz w:val="28"/>
          <w:szCs w:val="28"/>
        </w:rPr>
        <w:t xml:space="preserve">по </w:t>
      </w:r>
      <w:r w:rsidR="00EF7729" w:rsidRPr="00EB041F">
        <w:rPr>
          <w:rFonts w:ascii="Times New Roman" w:hAnsi="Times New Roman" w:cs="Times New Roman"/>
          <w:sz w:val="28"/>
          <w:szCs w:val="28"/>
        </w:rPr>
        <w:t xml:space="preserve">математике, русскому, иностранному языку </w:t>
      </w:r>
      <w:r w:rsidR="00EF7729" w:rsidRPr="00E85C4A">
        <w:rPr>
          <w:rFonts w:ascii="Times New Roman" w:hAnsi="Times New Roman" w:cs="Times New Roman"/>
          <w:sz w:val="28"/>
          <w:szCs w:val="28"/>
        </w:rPr>
        <w:t>(английский, немецкий, французский</w:t>
      </w:r>
      <w:r w:rsidR="00E85C4A" w:rsidRPr="00E85C4A">
        <w:rPr>
          <w:rFonts w:ascii="Times New Roman" w:hAnsi="Times New Roman" w:cs="Times New Roman"/>
          <w:sz w:val="28"/>
          <w:szCs w:val="28"/>
        </w:rPr>
        <w:t>,</w:t>
      </w:r>
      <w:r w:rsidR="00E85C4A">
        <w:rPr>
          <w:rFonts w:ascii="Times New Roman" w:hAnsi="Times New Roman" w:cs="Times New Roman"/>
          <w:sz w:val="28"/>
          <w:szCs w:val="28"/>
        </w:rPr>
        <w:t xml:space="preserve"> китайский</w:t>
      </w:r>
      <w:r w:rsidR="00EF7729" w:rsidRPr="00EB041F">
        <w:rPr>
          <w:rFonts w:ascii="Times New Roman" w:hAnsi="Times New Roman" w:cs="Times New Roman"/>
          <w:sz w:val="28"/>
          <w:szCs w:val="28"/>
        </w:rPr>
        <w:t xml:space="preserve">), информатике и ИКТ, физике, химии, биологии, экологии, географии, астрономии, литературе, истории, обществознанию, экономике, праву, искусству (мировая художественная культура), физической культуре, технологии, основам безопасности </w:t>
      </w:r>
      <w:proofErr w:type="spellStart"/>
      <w:r w:rsidR="00EF7729" w:rsidRPr="00EB041F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EF7729" w:rsidRPr="00714A0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F7729" w:rsidRPr="00714A0E">
        <w:rPr>
          <w:rFonts w:ascii="Times New Roman" w:hAnsi="Times New Roman" w:cs="Times New Roman"/>
          <w:sz w:val="28"/>
          <w:szCs w:val="28"/>
        </w:rPr>
        <w:t xml:space="preserve"> соответствии с графиком (приложение 1).</w:t>
      </w:r>
      <w:proofErr w:type="gramEnd"/>
    </w:p>
    <w:p w:rsidR="00310700" w:rsidRPr="00EC21C5" w:rsidRDefault="00EF7729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0700" w:rsidRPr="00EC21C5">
        <w:rPr>
          <w:rFonts w:ascii="Times New Roman" w:hAnsi="Times New Roman" w:cs="Times New Roman"/>
          <w:sz w:val="28"/>
          <w:szCs w:val="28"/>
        </w:rPr>
        <w:t>. Утвердить:</w:t>
      </w:r>
    </w:p>
    <w:p w:rsidR="00310700" w:rsidRPr="00EC21C5" w:rsidRDefault="00EF7729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0700" w:rsidRPr="00EC21C5">
        <w:rPr>
          <w:rFonts w:ascii="Times New Roman" w:hAnsi="Times New Roman" w:cs="Times New Roman"/>
          <w:sz w:val="28"/>
          <w:szCs w:val="28"/>
        </w:rPr>
        <w:t>.1. Состав организационного комитета муниципального этапа всероссийской олимпиады школьников</w:t>
      </w:r>
      <w:r w:rsidR="00127BBC">
        <w:rPr>
          <w:rFonts w:ascii="Times New Roman" w:hAnsi="Times New Roman" w:cs="Times New Roman"/>
          <w:sz w:val="28"/>
          <w:szCs w:val="28"/>
        </w:rPr>
        <w:t xml:space="preserve"> </w:t>
      </w:r>
      <w:r w:rsidR="00310700" w:rsidRPr="00EC21C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0700" w:rsidRPr="00EC21C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10700" w:rsidRPr="00EC21C5" w:rsidRDefault="00EF7729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0700" w:rsidRPr="00EC21C5">
        <w:rPr>
          <w:rFonts w:ascii="Times New Roman" w:hAnsi="Times New Roman" w:cs="Times New Roman"/>
          <w:sz w:val="28"/>
          <w:szCs w:val="28"/>
        </w:rPr>
        <w:t xml:space="preserve">.2. Состав жюри муниципального этапа всероссийской олимпиады школьников </w:t>
      </w:r>
      <w:r w:rsidR="00D02F35" w:rsidRPr="00EC21C5">
        <w:rPr>
          <w:rFonts w:ascii="Times New Roman" w:hAnsi="Times New Roman" w:cs="Times New Roman"/>
          <w:sz w:val="28"/>
          <w:szCs w:val="28"/>
        </w:rPr>
        <w:t xml:space="preserve">по каждому общеобразовательному предмету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02F35" w:rsidRPr="00EC21C5">
        <w:rPr>
          <w:rFonts w:ascii="Times New Roman" w:hAnsi="Times New Roman" w:cs="Times New Roman"/>
          <w:sz w:val="28"/>
          <w:szCs w:val="28"/>
        </w:rPr>
        <w:t>)</w:t>
      </w:r>
      <w:r w:rsidR="00310700" w:rsidRPr="00EC21C5">
        <w:rPr>
          <w:rFonts w:ascii="Times New Roman" w:hAnsi="Times New Roman" w:cs="Times New Roman"/>
          <w:sz w:val="28"/>
          <w:szCs w:val="28"/>
        </w:rPr>
        <w:t>.</w:t>
      </w:r>
    </w:p>
    <w:p w:rsidR="00310700" w:rsidRPr="00EC21C5" w:rsidRDefault="00EF7729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2F35" w:rsidRPr="00EC21C5">
        <w:rPr>
          <w:rFonts w:ascii="Times New Roman" w:hAnsi="Times New Roman" w:cs="Times New Roman"/>
          <w:sz w:val="28"/>
          <w:szCs w:val="28"/>
        </w:rPr>
        <w:t xml:space="preserve">.3. Перечень </w:t>
      </w:r>
      <w:r w:rsidR="00B2149F" w:rsidRPr="00EC21C5">
        <w:rPr>
          <w:rFonts w:ascii="Times New Roman" w:hAnsi="Times New Roman" w:cs="Times New Roman"/>
          <w:sz w:val="28"/>
          <w:szCs w:val="28"/>
        </w:rPr>
        <w:t>муниципальных обще</w:t>
      </w:r>
      <w:r w:rsidR="00310700" w:rsidRPr="00EC21C5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B2149F" w:rsidRPr="00EC21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«Городской округ город Комсомольск-на-Амуре» (далее – образовательные учреждения)</w:t>
      </w:r>
      <w:r w:rsidR="00D02F35" w:rsidRPr="00EC21C5">
        <w:rPr>
          <w:rFonts w:ascii="Times New Roman" w:hAnsi="Times New Roman" w:cs="Times New Roman"/>
          <w:sz w:val="28"/>
          <w:szCs w:val="28"/>
        </w:rPr>
        <w:t>, являющихся местом проведения</w:t>
      </w:r>
      <w:r w:rsidR="00310700" w:rsidRPr="00EC21C5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олимпиады школьников </w:t>
      </w:r>
      <w:r w:rsidR="00D02F35" w:rsidRPr="00EC21C5">
        <w:rPr>
          <w:rFonts w:ascii="Times New Roman" w:hAnsi="Times New Roman" w:cs="Times New Roman"/>
          <w:sz w:val="28"/>
          <w:szCs w:val="28"/>
        </w:rPr>
        <w:t xml:space="preserve">по каждому общеобразовательному предмету </w:t>
      </w:r>
      <w:r w:rsidR="00310700" w:rsidRPr="00EC21C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A387A">
        <w:rPr>
          <w:rFonts w:ascii="Times New Roman" w:hAnsi="Times New Roman" w:cs="Times New Roman"/>
          <w:sz w:val="28"/>
          <w:szCs w:val="28"/>
        </w:rPr>
        <w:t>4</w:t>
      </w:r>
      <w:r w:rsidR="00310700" w:rsidRPr="00EC21C5">
        <w:rPr>
          <w:rFonts w:ascii="Times New Roman" w:hAnsi="Times New Roman" w:cs="Times New Roman"/>
          <w:sz w:val="28"/>
          <w:szCs w:val="28"/>
        </w:rPr>
        <w:t>).</w:t>
      </w:r>
    </w:p>
    <w:p w:rsidR="00310700" w:rsidRDefault="00EF7729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2F35" w:rsidRPr="00EC21C5">
        <w:rPr>
          <w:rFonts w:ascii="Times New Roman" w:hAnsi="Times New Roman" w:cs="Times New Roman"/>
          <w:sz w:val="28"/>
          <w:szCs w:val="28"/>
        </w:rPr>
        <w:t>.</w:t>
      </w:r>
      <w:r w:rsidR="008A387A">
        <w:rPr>
          <w:rFonts w:ascii="Times New Roman" w:hAnsi="Times New Roman" w:cs="Times New Roman"/>
          <w:sz w:val="28"/>
          <w:szCs w:val="28"/>
        </w:rPr>
        <w:t>4</w:t>
      </w:r>
      <w:r w:rsidR="00310700" w:rsidRPr="00EC21C5">
        <w:rPr>
          <w:rFonts w:ascii="Times New Roman" w:hAnsi="Times New Roman" w:cs="Times New Roman"/>
          <w:sz w:val="28"/>
          <w:szCs w:val="28"/>
        </w:rPr>
        <w:t xml:space="preserve">. </w:t>
      </w:r>
      <w:r w:rsidR="00BC245F">
        <w:rPr>
          <w:rFonts w:ascii="Times New Roman" w:hAnsi="Times New Roman" w:cs="Times New Roman"/>
          <w:sz w:val="28"/>
          <w:szCs w:val="28"/>
        </w:rPr>
        <w:t>К</w:t>
      </w:r>
      <w:r w:rsidR="00310700" w:rsidRPr="00EC21C5">
        <w:rPr>
          <w:rFonts w:ascii="Times New Roman" w:hAnsi="Times New Roman" w:cs="Times New Roman"/>
          <w:sz w:val="28"/>
          <w:szCs w:val="28"/>
        </w:rPr>
        <w:t xml:space="preserve">воту победителей и призеров муниципального этапа всероссийской олимпиады школьников (приложение </w:t>
      </w:r>
      <w:r w:rsidR="00BC245F">
        <w:rPr>
          <w:rFonts w:ascii="Times New Roman" w:hAnsi="Times New Roman" w:cs="Times New Roman"/>
          <w:sz w:val="28"/>
          <w:szCs w:val="28"/>
        </w:rPr>
        <w:t>5</w:t>
      </w:r>
      <w:r w:rsidR="00310700" w:rsidRPr="00EC21C5">
        <w:rPr>
          <w:rFonts w:ascii="Times New Roman" w:hAnsi="Times New Roman" w:cs="Times New Roman"/>
          <w:sz w:val="28"/>
          <w:szCs w:val="28"/>
        </w:rPr>
        <w:t>).</w:t>
      </w:r>
    </w:p>
    <w:p w:rsidR="00BC245F" w:rsidRDefault="00EF7729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2F35" w:rsidRPr="00EC21C5">
        <w:rPr>
          <w:rFonts w:ascii="Times New Roman" w:hAnsi="Times New Roman" w:cs="Times New Roman"/>
          <w:sz w:val="28"/>
          <w:szCs w:val="28"/>
        </w:rPr>
        <w:t>.</w:t>
      </w:r>
      <w:r w:rsidR="00BC245F">
        <w:rPr>
          <w:rFonts w:ascii="Times New Roman" w:hAnsi="Times New Roman" w:cs="Times New Roman"/>
          <w:sz w:val="28"/>
          <w:szCs w:val="28"/>
        </w:rPr>
        <w:t>5</w:t>
      </w:r>
      <w:r w:rsidR="00D02F35" w:rsidRPr="00EC21C5">
        <w:rPr>
          <w:rFonts w:ascii="Times New Roman" w:hAnsi="Times New Roman" w:cs="Times New Roman"/>
          <w:sz w:val="28"/>
          <w:szCs w:val="28"/>
        </w:rPr>
        <w:t xml:space="preserve">. </w:t>
      </w:r>
      <w:r w:rsidR="00BC245F" w:rsidRPr="000B301E">
        <w:rPr>
          <w:rFonts w:ascii="Times New Roman" w:hAnsi="Times New Roman" w:cs="Times New Roman"/>
          <w:sz w:val="28"/>
          <w:szCs w:val="28"/>
        </w:rPr>
        <w:t>Организационно-технологическую модель проведения школьного этапа всероссийской олимпиады школьников</w:t>
      </w:r>
      <w:r w:rsidR="00BC245F">
        <w:rPr>
          <w:rFonts w:ascii="Times New Roman" w:hAnsi="Times New Roman" w:cs="Times New Roman"/>
          <w:sz w:val="28"/>
          <w:szCs w:val="28"/>
        </w:rPr>
        <w:t xml:space="preserve"> (приложение 6).</w:t>
      </w:r>
    </w:p>
    <w:p w:rsidR="00D02F35" w:rsidRDefault="00BC245F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D02F35" w:rsidRPr="00EC21C5">
        <w:rPr>
          <w:rFonts w:ascii="Times New Roman" w:hAnsi="Times New Roman" w:cs="Times New Roman"/>
          <w:sz w:val="28"/>
          <w:szCs w:val="28"/>
        </w:rPr>
        <w:t xml:space="preserve">Требования к организации и проведению муниципального этапа всероссийской олимпиады школьников  по каждому общеобразовательному предмету, разработанные региональными предметно-методическими комиссиями (приложение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02F35" w:rsidRPr="00EC21C5">
        <w:rPr>
          <w:rFonts w:ascii="Times New Roman" w:hAnsi="Times New Roman" w:cs="Times New Roman"/>
          <w:sz w:val="28"/>
          <w:szCs w:val="28"/>
        </w:rPr>
        <w:t>).</w:t>
      </w:r>
    </w:p>
    <w:p w:rsidR="00310700" w:rsidRPr="002A7E2F" w:rsidRDefault="00310700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 w:rsidRPr="00EC21C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EC21C5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D02F35" w:rsidRPr="00EC21C5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являющихся местом проведения муниципального этапа всероссийской олимпиады школьников по каждому общеобразовательному </w:t>
      </w:r>
      <w:r w:rsidR="00D02F35" w:rsidRPr="00396333">
        <w:rPr>
          <w:rFonts w:ascii="Times New Roman" w:hAnsi="Times New Roman" w:cs="Times New Roman"/>
          <w:sz w:val="28"/>
          <w:szCs w:val="28"/>
        </w:rPr>
        <w:t xml:space="preserve">предмету  </w:t>
      </w:r>
      <w:r w:rsidR="005F04BF" w:rsidRPr="00175014">
        <w:rPr>
          <w:rFonts w:ascii="Times New Roman" w:hAnsi="Times New Roman" w:cs="Times New Roman"/>
          <w:sz w:val="28"/>
          <w:szCs w:val="28"/>
        </w:rPr>
        <w:t>(МОУ СОШ №</w:t>
      </w:r>
      <w:r w:rsidR="002A575D" w:rsidRPr="00175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2F" w:rsidRPr="00175014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2A7E2F" w:rsidRPr="00175014">
        <w:rPr>
          <w:rFonts w:ascii="Times New Roman" w:hAnsi="Times New Roman" w:cs="Times New Roman"/>
          <w:sz w:val="28"/>
          <w:szCs w:val="28"/>
        </w:rPr>
        <w:t xml:space="preserve"> </w:t>
      </w:r>
      <w:r w:rsidR="005F04BF" w:rsidRPr="00175014">
        <w:rPr>
          <w:rFonts w:ascii="Times New Roman" w:hAnsi="Times New Roman" w:cs="Times New Roman"/>
          <w:sz w:val="28"/>
          <w:szCs w:val="28"/>
        </w:rPr>
        <w:t xml:space="preserve">5, 14, 15, 27,  </w:t>
      </w:r>
      <w:r w:rsidR="002A575D" w:rsidRPr="00175014">
        <w:rPr>
          <w:rFonts w:ascii="Times New Roman" w:hAnsi="Times New Roman" w:cs="Times New Roman"/>
          <w:sz w:val="28"/>
          <w:szCs w:val="28"/>
        </w:rPr>
        <w:t>36,</w:t>
      </w:r>
      <w:r w:rsidR="005F04BF" w:rsidRPr="00175014">
        <w:rPr>
          <w:rFonts w:ascii="Times New Roman" w:hAnsi="Times New Roman" w:cs="Times New Roman"/>
          <w:sz w:val="28"/>
          <w:szCs w:val="28"/>
        </w:rPr>
        <w:t xml:space="preserve">51, </w:t>
      </w:r>
      <w:r w:rsidR="009A1F16" w:rsidRPr="00175014">
        <w:rPr>
          <w:rFonts w:ascii="Times New Roman" w:hAnsi="Times New Roman" w:cs="Times New Roman"/>
          <w:sz w:val="28"/>
          <w:szCs w:val="28"/>
        </w:rPr>
        <w:t xml:space="preserve">53, </w:t>
      </w:r>
      <w:r w:rsidR="00432DE2" w:rsidRPr="00175014">
        <w:rPr>
          <w:rFonts w:ascii="Times New Roman" w:hAnsi="Times New Roman" w:cs="Times New Roman"/>
          <w:sz w:val="28"/>
          <w:szCs w:val="28"/>
        </w:rPr>
        <w:t>МОУ</w:t>
      </w:r>
      <w:r w:rsidR="002A575D" w:rsidRPr="00175014">
        <w:rPr>
          <w:rFonts w:ascii="Times New Roman" w:hAnsi="Times New Roman" w:cs="Times New Roman"/>
          <w:sz w:val="28"/>
          <w:szCs w:val="28"/>
        </w:rPr>
        <w:t xml:space="preserve"> О</w:t>
      </w:r>
      <w:r w:rsidR="00432DE2" w:rsidRPr="00175014">
        <w:rPr>
          <w:rFonts w:ascii="Times New Roman" w:hAnsi="Times New Roman" w:cs="Times New Roman"/>
          <w:sz w:val="28"/>
          <w:szCs w:val="28"/>
        </w:rPr>
        <w:t>ОШ № 29</w:t>
      </w:r>
      <w:r w:rsidR="002A7E2F" w:rsidRPr="00175014">
        <w:rPr>
          <w:rFonts w:ascii="Times New Roman" w:hAnsi="Times New Roman" w:cs="Times New Roman"/>
          <w:sz w:val="28"/>
          <w:szCs w:val="28"/>
        </w:rPr>
        <w:t xml:space="preserve">, МОУ гимназия № 1, 9, 45, МОУ СОШ с УИОП № 16, МОУ ЦО «Открытие», </w:t>
      </w:r>
      <w:r w:rsidR="005F04BF" w:rsidRPr="00175014">
        <w:rPr>
          <w:rFonts w:ascii="Times New Roman" w:hAnsi="Times New Roman" w:cs="Times New Roman"/>
          <w:sz w:val="28"/>
          <w:szCs w:val="28"/>
        </w:rPr>
        <w:t>М</w:t>
      </w:r>
      <w:r w:rsidR="002A7E2F" w:rsidRPr="00175014">
        <w:rPr>
          <w:rFonts w:ascii="Times New Roman" w:hAnsi="Times New Roman" w:cs="Times New Roman"/>
          <w:sz w:val="28"/>
          <w:szCs w:val="28"/>
        </w:rPr>
        <w:t>Б</w:t>
      </w:r>
      <w:r w:rsidR="005F04BF" w:rsidRPr="00175014">
        <w:rPr>
          <w:rFonts w:ascii="Times New Roman" w:hAnsi="Times New Roman" w:cs="Times New Roman"/>
          <w:sz w:val="28"/>
          <w:szCs w:val="28"/>
        </w:rPr>
        <w:t xml:space="preserve">ОУ лицей № 1, </w:t>
      </w:r>
      <w:r w:rsidR="002A7E2F" w:rsidRPr="00175014">
        <w:rPr>
          <w:rFonts w:ascii="Times New Roman" w:hAnsi="Times New Roman" w:cs="Times New Roman"/>
          <w:sz w:val="28"/>
          <w:szCs w:val="28"/>
        </w:rPr>
        <w:t>МОУ Лицей №</w:t>
      </w:r>
      <w:r w:rsidR="00175014" w:rsidRPr="00175014">
        <w:rPr>
          <w:rFonts w:ascii="Times New Roman" w:hAnsi="Times New Roman" w:cs="Times New Roman"/>
          <w:sz w:val="28"/>
          <w:szCs w:val="28"/>
        </w:rPr>
        <w:t xml:space="preserve"> </w:t>
      </w:r>
      <w:r w:rsidR="005F04BF" w:rsidRPr="00175014">
        <w:rPr>
          <w:rFonts w:ascii="Times New Roman" w:hAnsi="Times New Roman" w:cs="Times New Roman"/>
          <w:sz w:val="28"/>
          <w:szCs w:val="28"/>
        </w:rPr>
        <w:t>33</w:t>
      </w:r>
      <w:r w:rsidR="00175014" w:rsidRPr="00175014">
        <w:rPr>
          <w:rFonts w:ascii="Times New Roman" w:hAnsi="Times New Roman" w:cs="Times New Roman"/>
          <w:sz w:val="28"/>
          <w:szCs w:val="28"/>
        </w:rPr>
        <w:t>,</w:t>
      </w:r>
      <w:r w:rsidR="00175014">
        <w:rPr>
          <w:rFonts w:ascii="Times New Roman" w:hAnsi="Times New Roman" w:cs="Times New Roman"/>
          <w:sz w:val="28"/>
          <w:szCs w:val="28"/>
        </w:rPr>
        <w:t xml:space="preserve"> МОУ «Инженерная школа города Комсомольска-на-Амуре»</w:t>
      </w:r>
      <w:r w:rsidR="005F04BF" w:rsidRPr="00396333">
        <w:rPr>
          <w:rFonts w:ascii="Times New Roman" w:hAnsi="Times New Roman" w:cs="Times New Roman"/>
          <w:sz w:val="28"/>
          <w:szCs w:val="28"/>
        </w:rPr>
        <w:t>)</w:t>
      </w:r>
      <w:r w:rsidR="00B139B4">
        <w:rPr>
          <w:rFonts w:ascii="Times New Roman" w:hAnsi="Times New Roman" w:cs="Times New Roman"/>
          <w:sz w:val="28"/>
          <w:szCs w:val="28"/>
        </w:rPr>
        <w:t xml:space="preserve"> </w:t>
      </w:r>
      <w:r w:rsidRPr="00740B66">
        <w:rPr>
          <w:rFonts w:ascii="Times New Roman" w:hAnsi="Times New Roman" w:cs="Times New Roman"/>
          <w:sz w:val="28"/>
          <w:szCs w:val="28"/>
        </w:rPr>
        <w:t>обеспечить необходимые условия для проведения теоретического</w:t>
      </w:r>
      <w:r w:rsidRPr="00AC76D6">
        <w:rPr>
          <w:rFonts w:ascii="Times New Roman" w:hAnsi="Times New Roman" w:cs="Times New Roman"/>
          <w:sz w:val="28"/>
          <w:szCs w:val="28"/>
        </w:rPr>
        <w:t xml:space="preserve"> и</w:t>
      </w:r>
      <w:r w:rsidRPr="002A7E2F">
        <w:rPr>
          <w:rFonts w:ascii="Times New Roman" w:hAnsi="Times New Roman" w:cs="Times New Roman"/>
          <w:sz w:val="28"/>
          <w:szCs w:val="28"/>
        </w:rPr>
        <w:t xml:space="preserve"> практического (экспериментального) туров</w:t>
      </w:r>
      <w:proofErr w:type="gramEnd"/>
      <w:r w:rsidRPr="002A7E2F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олимпиады.</w:t>
      </w:r>
    </w:p>
    <w:p w:rsidR="00310700" w:rsidRPr="00EC21C5" w:rsidRDefault="00310700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 w:rsidRPr="00EC21C5">
        <w:rPr>
          <w:rFonts w:ascii="Times New Roman" w:hAnsi="Times New Roman" w:cs="Times New Roman"/>
          <w:sz w:val="28"/>
          <w:szCs w:val="28"/>
        </w:rPr>
        <w:t xml:space="preserve">4. Руководителям муниципальных образовательных учреждений городского округа «Город Комсомольск-на-Амуре» направить команду школьников для участия в муниципальном этапе в соответствии с </w:t>
      </w:r>
      <w:r w:rsidR="00D02F35" w:rsidRPr="00EC21C5">
        <w:rPr>
          <w:rFonts w:ascii="Times New Roman" w:hAnsi="Times New Roman" w:cs="Times New Roman"/>
          <w:sz w:val="28"/>
          <w:szCs w:val="28"/>
        </w:rPr>
        <w:t>количеством баллов по каждому общеобразовательному предмету и классу, необходимо</w:t>
      </w:r>
      <w:r w:rsidR="00EC21C5" w:rsidRPr="00EC21C5">
        <w:rPr>
          <w:rFonts w:ascii="Times New Roman" w:hAnsi="Times New Roman" w:cs="Times New Roman"/>
          <w:sz w:val="28"/>
          <w:szCs w:val="28"/>
        </w:rPr>
        <w:t>м</w:t>
      </w:r>
      <w:r w:rsidR="00605C75">
        <w:rPr>
          <w:rFonts w:ascii="Times New Roman" w:hAnsi="Times New Roman" w:cs="Times New Roman"/>
          <w:sz w:val="28"/>
          <w:szCs w:val="28"/>
        </w:rPr>
        <w:t>у</w:t>
      </w:r>
      <w:r w:rsidR="00D02F35" w:rsidRPr="00EC21C5">
        <w:rPr>
          <w:rFonts w:ascii="Times New Roman" w:hAnsi="Times New Roman" w:cs="Times New Roman"/>
          <w:sz w:val="28"/>
          <w:szCs w:val="28"/>
        </w:rPr>
        <w:t xml:space="preserve"> для участия в муниципальном этапе всероссийской олимпиады школьников</w:t>
      </w:r>
      <w:r w:rsidRPr="00EC21C5">
        <w:rPr>
          <w:rFonts w:ascii="Times New Roman" w:hAnsi="Times New Roman" w:cs="Times New Roman"/>
          <w:sz w:val="28"/>
          <w:szCs w:val="28"/>
        </w:rPr>
        <w:t>, определенн</w:t>
      </w:r>
      <w:r w:rsidR="00D02F35" w:rsidRPr="00EC21C5">
        <w:rPr>
          <w:rFonts w:ascii="Times New Roman" w:hAnsi="Times New Roman" w:cs="Times New Roman"/>
          <w:sz w:val="28"/>
          <w:szCs w:val="28"/>
        </w:rPr>
        <w:t>ом</w:t>
      </w:r>
      <w:r w:rsidR="00605C75">
        <w:rPr>
          <w:rFonts w:ascii="Times New Roman" w:hAnsi="Times New Roman" w:cs="Times New Roman"/>
          <w:sz w:val="28"/>
          <w:szCs w:val="28"/>
        </w:rPr>
        <w:t>у</w:t>
      </w:r>
      <w:r w:rsidRPr="00EC21C5">
        <w:rPr>
          <w:rFonts w:ascii="Times New Roman" w:hAnsi="Times New Roman" w:cs="Times New Roman"/>
          <w:sz w:val="28"/>
          <w:szCs w:val="28"/>
        </w:rPr>
        <w:t xml:space="preserve"> </w:t>
      </w:r>
      <w:r w:rsidR="00621C42">
        <w:rPr>
          <w:rFonts w:ascii="Times New Roman" w:hAnsi="Times New Roman" w:cs="Times New Roman"/>
          <w:sz w:val="28"/>
          <w:szCs w:val="28"/>
        </w:rPr>
        <w:t>организатором олимпиады</w:t>
      </w:r>
      <w:r w:rsidRPr="00EC21C5">
        <w:rPr>
          <w:rFonts w:ascii="Times New Roman" w:hAnsi="Times New Roman" w:cs="Times New Roman"/>
          <w:sz w:val="28"/>
          <w:szCs w:val="28"/>
        </w:rPr>
        <w:t>.</w:t>
      </w:r>
    </w:p>
    <w:p w:rsidR="00310700" w:rsidRPr="00A8400D" w:rsidRDefault="00310700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 w:rsidRPr="00A8400D">
        <w:rPr>
          <w:rFonts w:ascii="Times New Roman" w:hAnsi="Times New Roman" w:cs="Times New Roman"/>
          <w:sz w:val="28"/>
          <w:szCs w:val="28"/>
        </w:rPr>
        <w:t>5. Муниципальному казенному учреждению «Информационно-методический центр города Комсомольска-на-Амуре»:</w:t>
      </w:r>
    </w:p>
    <w:p w:rsidR="00310700" w:rsidRPr="00A8400D" w:rsidRDefault="00310700" w:rsidP="00310700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 w:rsidRPr="00A8400D">
        <w:rPr>
          <w:rFonts w:ascii="Times New Roman" w:hAnsi="Times New Roman" w:cs="Times New Roman"/>
          <w:sz w:val="28"/>
          <w:szCs w:val="28"/>
        </w:rPr>
        <w:tab/>
        <w:t xml:space="preserve">5.1. Обеспечить информационно-методическое сопровождение муниципального этапа </w:t>
      </w:r>
      <w:r w:rsidR="00D02F35" w:rsidRPr="00A8400D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A8400D">
        <w:rPr>
          <w:rFonts w:ascii="Times New Roman" w:hAnsi="Times New Roman" w:cs="Times New Roman"/>
          <w:sz w:val="28"/>
          <w:szCs w:val="28"/>
        </w:rPr>
        <w:t>олимпиады</w:t>
      </w:r>
      <w:r w:rsidR="00D02F35" w:rsidRPr="00A8400D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A8400D">
        <w:rPr>
          <w:rFonts w:ascii="Times New Roman" w:hAnsi="Times New Roman" w:cs="Times New Roman"/>
          <w:sz w:val="28"/>
          <w:szCs w:val="28"/>
        </w:rPr>
        <w:t>.</w:t>
      </w:r>
    </w:p>
    <w:p w:rsidR="00120369" w:rsidRPr="00A8400D" w:rsidRDefault="00310700" w:rsidP="00310700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 w:rsidRPr="00A8400D">
        <w:rPr>
          <w:rFonts w:ascii="Times New Roman" w:hAnsi="Times New Roman" w:cs="Times New Roman"/>
          <w:sz w:val="28"/>
          <w:szCs w:val="28"/>
        </w:rPr>
        <w:tab/>
        <w:t xml:space="preserve">5.2. Организовать проведение </w:t>
      </w:r>
      <w:r w:rsidR="00D34F1C" w:rsidRPr="00A8400D">
        <w:rPr>
          <w:rFonts w:ascii="Times New Roman" w:hAnsi="Times New Roman" w:cs="Times New Roman"/>
          <w:sz w:val="28"/>
          <w:szCs w:val="28"/>
        </w:rPr>
        <w:t>муниципального этапа всероссийской олимпиады школьников</w:t>
      </w:r>
      <w:r w:rsidRPr="00A8400D">
        <w:rPr>
          <w:rFonts w:ascii="Times New Roman" w:hAnsi="Times New Roman" w:cs="Times New Roman"/>
          <w:sz w:val="28"/>
          <w:szCs w:val="28"/>
        </w:rPr>
        <w:t>.</w:t>
      </w:r>
    </w:p>
    <w:p w:rsidR="002A7E2F" w:rsidRDefault="002A7E2F" w:rsidP="009D7B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00D">
        <w:rPr>
          <w:rFonts w:ascii="Times New Roman" w:hAnsi="Times New Roman" w:cs="Times New Roman"/>
          <w:sz w:val="28"/>
          <w:szCs w:val="28"/>
        </w:rPr>
        <w:tab/>
        <w:t xml:space="preserve">5.3. </w:t>
      </w:r>
      <w:r w:rsidR="00255646" w:rsidRPr="00A8400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D7BBE" w:rsidRPr="00A8400D">
        <w:rPr>
          <w:rFonts w:ascii="Times New Roman" w:hAnsi="Times New Roman" w:cs="Times New Roman"/>
          <w:sz w:val="28"/>
          <w:szCs w:val="28"/>
        </w:rPr>
        <w:t>передачу результатов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</w:t>
      </w:r>
      <w:r w:rsidR="00E67345">
        <w:rPr>
          <w:rFonts w:ascii="Times New Roman" w:hAnsi="Times New Roman" w:cs="Times New Roman"/>
          <w:sz w:val="28"/>
          <w:szCs w:val="28"/>
        </w:rPr>
        <w:t>.</w:t>
      </w:r>
    </w:p>
    <w:p w:rsidR="00E67345" w:rsidRPr="00A8400D" w:rsidRDefault="00E67345" w:rsidP="009D7B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 </w:t>
      </w:r>
      <w:r w:rsidRPr="00740B66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CC619A" w:rsidRPr="00740B66">
        <w:rPr>
          <w:rFonts w:ascii="Times New Roman" w:hAnsi="Times New Roman" w:cs="Times New Roman"/>
          <w:sz w:val="28"/>
          <w:szCs w:val="28"/>
        </w:rPr>
        <w:t>муниципального оператора муниципального этапа всероссийской олимпиады школьников.</w:t>
      </w:r>
    </w:p>
    <w:p w:rsidR="00310700" w:rsidRPr="00A8400D" w:rsidRDefault="00310700" w:rsidP="00310700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 w:rsidRPr="00A8400D">
        <w:rPr>
          <w:rFonts w:ascii="Times New Roman" w:hAnsi="Times New Roman" w:cs="Times New Roman"/>
          <w:sz w:val="28"/>
          <w:szCs w:val="28"/>
        </w:rPr>
        <w:tab/>
        <w:t>5.</w:t>
      </w:r>
      <w:r w:rsidR="00E67345">
        <w:rPr>
          <w:rFonts w:ascii="Times New Roman" w:hAnsi="Times New Roman" w:cs="Times New Roman"/>
          <w:sz w:val="28"/>
          <w:szCs w:val="28"/>
        </w:rPr>
        <w:t>5</w:t>
      </w:r>
      <w:r w:rsidRPr="00A8400D">
        <w:rPr>
          <w:rFonts w:ascii="Times New Roman" w:hAnsi="Times New Roman" w:cs="Times New Roman"/>
          <w:sz w:val="28"/>
          <w:szCs w:val="28"/>
        </w:rPr>
        <w:t>.</w:t>
      </w:r>
      <w:r w:rsidR="00B139B4">
        <w:rPr>
          <w:rFonts w:ascii="Times New Roman" w:hAnsi="Times New Roman" w:cs="Times New Roman"/>
          <w:sz w:val="28"/>
          <w:szCs w:val="28"/>
        </w:rPr>
        <w:t xml:space="preserve"> </w:t>
      </w:r>
      <w:r w:rsidRPr="00A8400D">
        <w:rPr>
          <w:rFonts w:ascii="Times New Roman" w:hAnsi="Times New Roman" w:cs="Times New Roman"/>
          <w:sz w:val="28"/>
          <w:szCs w:val="28"/>
        </w:rPr>
        <w:t xml:space="preserve">Сформировать команду школьников </w:t>
      </w:r>
      <w:proofErr w:type="gramStart"/>
      <w:r w:rsidRPr="00A8400D">
        <w:rPr>
          <w:rFonts w:ascii="Times New Roman" w:hAnsi="Times New Roman" w:cs="Times New Roman"/>
          <w:sz w:val="28"/>
          <w:szCs w:val="28"/>
        </w:rPr>
        <w:t xml:space="preserve">для участия в региональном этапе </w:t>
      </w:r>
      <w:r w:rsidR="00D34F1C" w:rsidRPr="00A8400D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Pr="00A8400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34F1C" w:rsidRPr="00A8400D">
        <w:rPr>
          <w:rFonts w:ascii="Times New Roman" w:hAnsi="Times New Roman" w:cs="Times New Roman"/>
          <w:sz w:val="28"/>
          <w:szCs w:val="28"/>
        </w:rPr>
        <w:t>количеством баллов по каждому общеобразовательному предмету</w:t>
      </w:r>
      <w:proofErr w:type="gramEnd"/>
      <w:r w:rsidR="00D34F1C" w:rsidRPr="00A8400D">
        <w:rPr>
          <w:rFonts w:ascii="Times New Roman" w:hAnsi="Times New Roman" w:cs="Times New Roman"/>
          <w:sz w:val="28"/>
          <w:szCs w:val="28"/>
        </w:rPr>
        <w:t xml:space="preserve"> и классу, необходимым для участия на региональном этапе  олимпиады</w:t>
      </w:r>
      <w:r w:rsidRPr="00A8400D">
        <w:rPr>
          <w:rFonts w:ascii="Times New Roman" w:hAnsi="Times New Roman" w:cs="Times New Roman"/>
          <w:sz w:val="28"/>
          <w:szCs w:val="28"/>
        </w:rPr>
        <w:t xml:space="preserve">, </w:t>
      </w:r>
      <w:r w:rsidR="00D34F1C" w:rsidRPr="00A8400D">
        <w:rPr>
          <w:rFonts w:ascii="Times New Roman" w:hAnsi="Times New Roman" w:cs="Times New Roman"/>
          <w:sz w:val="28"/>
          <w:szCs w:val="28"/>
        </w:rPr>
        <w:t>установленном</w:t>
      </w:r>
      <w:r w:rsidRPr="00A8400D">
        <w:rPr>
          <w:rFonts w:ascii="Times New Roman" w:hAnsi="Times New Roman" w:cs="Times New Roman"/>
          <w:sz w:val="28"/>
          <w:szCs w:val="28"/>
        </w:rPr>
        <w:t xml:space="preserve"> организатором регионального этапа.</w:t>
      </w:r>
    </w:p>
    <w:p w:rsidR="00310700" w:rsidRPr="00EF6946" w:rsidRDefault="00CD4007" w:rsidP="003A0C9E">
      <w:pPr>
        <w:suppressAutoHyphens w:val="0"/>
        <w:jc w:val="both"/>
        <w:rPr>
          <w:szCs w:val="28"/>
        </w:rPr>
      </w:pPr>
      <w:r w:rsidRPr="00A8400D">
        <w:rPr>
          <w:szCs w:val="28"/>
        </w:rPr>
        <w:tab/>
      </w:r>
      <w:r w:rsidR="003A0C9E" w:rsidRPr="00A8400D">
        <w:rPr>
          <w:szCs w:val="28"/>
        </w:rPr>
        <w:t>6</w:t>
      </w:r>
      <w:r w:rsidR="00310700" w:rsidRPr="00A8400D">
        <w:rPr>
          <w:szCs w:val="28"/>
        </w:rPr>
        <w:t xml:space="preserve">. Контроль </w:t>
      </w:r>
      <w:r w:rsidR="009D7BBE" w:rsidRPr="00A8400D">
        <w:rPr>
          <w:szCs w:val="28"/>
        </w:rPr>
        <w:t>выполнения</w:t>
      </w:r>
      <w:r w:rsidR="00310700" w:rsidRPr="00A8400D">
        <w:rPr>
          <w:szCs w:val="28"/>
        </w:rPr>
        <w:t xml:space="preserve"> приказа</w:t>
      </w:r>
      <w:r w:rsidR="009D7BBE" w:rsidRPr="00A8400D">
        <w:rPr>
          <w:szCs w:val="28"/>
        </w:rPr>
        <w:t xml:space="preserve"> возложить на Пичугову И.В., заместителя </w:t>
      </w:r>
      <w:proofErr w:type="gramStart"/>
      <w:r w:rsidR="009D7BBE" w:rsidRPr="00A8400D">
        <w:rPr>
          <w:szCs w:val="28"/>
        </w:rPr>
        <w:t>начальника Управления образования администрации города</w:t>
      </w:r>
      <w:proofErr w:type="gramEnd"/>
      <w:r w:rsidR="009D7BBE" w:rsidRPr="00A8400D">
        <w:rPr>
          <w:szCs w:val="28"/>
        </w:rPr>
        <w:t xml:space="preserve"> Комсомольска-на-Амуре Хабаровского края</w:t>
      </w:r>
      <w:r w:rsidR="00310700" w:rsidRPr="00A8400D">
        <w:rPr>
          <w:szCs w:val="28"/>
        </w:rPr>
        <w:t>.</w:t>
      </w:r>
    </w:p>
    <w:p w:rsidR="00310700" w:rsidRPr="00BF602C" w:rsidRDefault="00310700" w:rsidP="00310700">
      <w:pPr>
        <w:tabs>
          <w:tab w:val="left" w:pos="0"/>
        </w:tabs>
        <w:ind w:firstLine="567"/>
        <w:jc w:val="both"/>
        <w:rPr>
          <w:szCs w:val="28"/>
          <w:highlight w:val="yellow"/>
        </w:rPr>
      </w:pPr>
    </w:p>
    <w:p w:rsidR="00310700" w:rsidRPr="00BF602C" w:rsidRDefault="00310700" w:rsidP="00310700">
      <w:pPr>
        <w:jc w:val="both"/>
        <w:rPr>
          <w:szCs w:val="28"/>
          <w:highlight w:val="yellow"/>
        </w:rPr>
      </w:pPr>
    </w:p>
    <w:p w:rsidR="00310700" w:rsidRPr="00BF602C" w:rsidRDefault="00310700" w:rsidP="00310700">
      <w:pPr>
        <w:jc w:val="both"/>
        <w:rPr>
          <w:szCs w:val="28"/>
          <w:highlight w:val="yellow"/>
        </w:rPr>
      </w:pPr>
    </w:p>
    <w:p w:rsidR="00310700" w:rsidRDefault="00310700" w:rsidP="00310700">
      <w:pPr>
        <w:jc w:val="both"/>
        <w:rPr>
          <w:szCs w:val="28"/>
        </w:rPr>
      </w:pPr>
      <w:r w:rsidRPr="00EF6946">
        <w:rPr>
          <w:szCs w:val="28"/>
        </w:rPr>
        <w:t xml:space="preserve">Начальник </w:t>
      </w:r>
      <w:r w:rsidR="00EF6946">
        <w:rPr>
          <w:szCs w:val="28"/>
        </w:rPr>
        <w:t>Управления</w:t>
      </w:r>
      <w:r w:rsidR="003A0C9E">
        <w:rPr>
          <w:szCs w:val="28"/>
        </w:rPr>
        <w:tab/>
      </w:r>
      <w:r w:rsidR="003A0C9E">
        <w:rPr>
          <w:szCs w:val="28"/>
        </w:rPr>
        <w:tab/>
      </w:r>
      <w:r w:rsidR="003A0C9E">
        <w:rPr>
          <w:szCs w:val="28"/>
        </w:rPr>
        <w:tab/>
      </w:r>
      <w:r w:rsidR="003A0C9E">
        <w:rPr>
          <w:szCs w:val="28"/>
        </w:rPr>
        <w:tab/>
      </w:r>
      <w:r w:rsidR="003A0C9E">
        <w:rPr>
          <w:szCs w:val="28"/>
        </w:rPr>
        <w:tab/>
      </w:r>
      <w:r w:rsidR="003A0C9E">
        <w:rPr>
          <w:szCs w:val="28"/>
        </w:rPr>
        <w:tab/>
      </w:r>
      <w:r w:rsidRPr="00EF6946">
        <w:rPr>
          <w:szCs w:val="28"/>
        </w:rPr>
        <w:t>Л.А.Кускова</w:t>
      </w:r>
    </w:p>
    <w:p w:rsidR="00310700" w:rsidRDefault="00310700" w:rsidP="004B1408">
      <w:pPr>
        <w:ind w:left="5040" w:firstLine="720"/>
        <w:jc w:val="both"/>
        <w:rPr>
          <w:szCs w:val="28"/>
        </w:rPr>
      </w:pPr>
    </w:p>
    <w:p w:rsidR="00310700" w:rsidRDefault="00310700" w:rsidP="004B1408">
      <w:pPr>
        <w:ind w:left="5040" w:firstLine="720"/>
        <w:jc w:val="both"/>
        <w:rPr>
          <w:szCs w:val="28"/>
        </w:rPr>
      </w:pPr>
    </w:p>
    <w:p w:rsidR="00CB694E" w:rsidRDefault="00CB694E" w:rsidP="00F65621">
      <w:pPr>
        <w:ind w:left="5040" w:firstLine="720"/>
        <w:rPr>
          <w:szCs w:val="28"/>
        </w:rPr>
      </w:pPr>
    </w:p>
    <w:p w:rsidR="00CB694E" w:rsidRDefault="00CB694E" w:rsidP="00F65621">
      <w:pPr>
        <w:ind w:left="5040" w:firstLine="720"/>
        <w:rPr>
          <w:szCs w:val="28"/>
        </w:rPr>
      </w:pPr>
    </w:p>
    <w:p w:rsidR="00A36590" w:rsidRDefault="00A36590" w:rsidP="00F65621">
      <w:pPr>
        <w:ind w:left="5040" w:firstLine="720"/>
        <w:rPr>
          <w:szCs w:val="28"/>
        </w:rPr>
      </w:pPr>
    </w:p>
    <w:p w:rsidR="00A36590" w:rsidRDefault="00A36590" w:rsidP="00F65621">
      <w:pPr>
        <w:ind w:left="5040" w:firstLine="720"/>
        <w:rPr>
          <w:szCs w:val="28"/>
        </w:rPr>
      </w:pPr>
    </w:p>
    <w:p w:rsidR="00F65621" w:rsidRDefault="00F65621" w:rsidP="00F65621">
      <w:pPr>
        <w:ind w:left="5040" w:firstLine="720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F65621" w:rsidRDefault="00F65621" w:rsidP="00F6562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приказу начальника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Управления образования</w:t>
      </w:r>
    </w:p>
    <w:p w:rsidR="00F65621" w:rsidRPr="00127BBC" w:rsidRDefault="00F65621" w:rsidP="00F6562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27BBC">
        <w:rPr>
          <w:szCs w:val="28"/>
        </w:rPr>
        <w:t>от                №</w:t>
      </w:r>
    </w:p>
    <w:p w:rsidR="000B4699" w:rsidRPr="00127BBC" w:rsidRDefault="000B4699" w:rsidP="000B4699">
      <w:pPr>
        <w:jc w:val="center"/>
        <w:rPr>
          <w:szCs w:val="28"/>
        </w:rPr>
      </w:pPr>
      <w:r w:rsidRPr="00127BBC">
        <w:rPr>
          <w:szCs w:val="28"/>
        </w:rPr>
        <w:t>ГРАФИК</w:t>
      </w:r>
    </w:p>
    <w:p w:rsidR="000B4699" w:rsidRPr="005954D7" w:rsidRDefault="000B4699" w:rsidP="000B4699">
      <w:pPr>
        <w:jc w:val="center"/>
        <w:rPr>
          <w:szCs w:val="28"/>
        </w:rPr>
      </w:pPr>
      <w:r w:rsidRPr="00127BBC">
        <w:rPr>
          <w:szCs w:val="28"/>
        </w:rPr>
        <w:t xml:space="preserve"> муниципального этапа всероссийской олимпиады школьников</w:t>
      </w:r>
    </w:p>
    <w:p w:rsidR="000B4699" w:rsidRPr="005954D7" w:rsidRDefault="000B4699" w:rsidP="000B4699">
      <w:pPr>
        <w:jc w:val="center"/>
        <w:rPr>
          <w:szCs w:val="28"/>
        </w:rPr>
      </w:pPr>
      <w:r w:rsidRPr="005954D7">
        <w:rPr>
          <w:szCs w:val="28"/>
        </w:rPr>
        <w:t>в 20</w:t>
      </w:r>
      <w:r w:rsidR="00127BBC">
        <w:rPr>
          <w:szCs w:val="28"/>
        </w:rPr>
        <w:t>19</w:t>
      </w:r>
      <w:r w:rsidRPr="005954D7">
        <w:rPr>
          <w:szCs w:val="28"/>
        </w:rPr>
        <w:t>-20</w:t>
      </w:r>
      <w:r w:rsidR="00127BBC">
        <w:rPr>
          <w:szCs w:val="28"/>
        </w:rPr>
        <w:t>20</w:t>
      </w:r>
      <w:r w:rsidRPr="005954D7">
        <w:rPr>
          <w:szCs w:val="28"/>
        </w:rPr>
        <w:t xml:space="preserve"> учебном году</w:t>
      </w:r>
    </w:p>
    <w:p w:rsidR="000B4699" w:rsidRPr="005954D7" w:rsidRDefault="000B4699" w:rsidP="000B4699">
      <w:pPr>
        <w:jc w:val="center"/>
        <w:rPr>
          <w:szCs w:val="28"/>
        </w:rPr>
      </w:pPr>
    </w:p>
    <w:tbl>
      <w:tblPr>
        <w:tblW w:w="8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5483"/>
        <w:gridCol w:w="2455"/>
      </w:tblGrid>
      <w:tr w:rsidR="00127BBC" w:rsidRPr="008F401E" w:rsidTr="00127BBC">
        <w:trPr>
          <w:trHeight w:hRule="exact" w:val="45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r w:rsidRPr="008F401E">
              <w:t>1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 xml:space="preserve">Экология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 xml:space="preserve">05, 06 ноября </w:t>
            </w:r>
          </w:p>
        </w:tc>
      </w:tr>
      <w:tr w:rsidR="00127BBC" w:rsidRPr="008F401E" w:rsidTr="00127BBC">
        <w:trPr>
          <w:trHeight w:hRule="exact" w:val="45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r w:rsidRPr="008F401E">
              <w:t>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 xml:space="preserve">География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>07 ноября</w:t>
            </w:r>
          </w:p>
        </w:tc>
      </w:tr>
      <w:tr w:rsidR="00127BBC" w:rsidRPr="008F401E" w:rsidTr="00127BBC">
        <w:trPr>
          <w:trHeight w:hRule="exact" w:val="45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r w:rsidRPr="008F401E">
              <w:t>3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>Русский язык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>08 ноября</w:t>
            </w:r>
          </w:p>
        </w:tc>
      </w:tr>
      <w:tr w:rsidR="00127BBC" w:rsidRPr="008F401E" w:rsidTr="00127BBC">
        <w:trPr>
          <w:trHeight w:hRule="exact" w:val="45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r w:rsidRPr="008F401E">
              <w:t>4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 xml:space="preserve">Астрономия 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>09 ноября</w:t>
            </w:r>
          </w:p>
        </w:tc>
      </w:tr>
      <w:tr w:rsidR="00127BBC" w:rsidRPr="008F401E" w:rsidTr="00127BBC">
        <w:trPr>
          <w:trHeight w:hRule="exact" w:val="45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r w:rsidRPr="008F401E">
              <w:t>5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 xml:space="preserve">Обществознание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>11 ноября</w:t>
            </w:r>
          </w:p>
        </w:tc>
      </w:tr>
      <w:tr w:rsidR="00127BBC" w:rsidRPr="008F401E" w:rsidTr="00127BBC">
        <w:trPr>
          <w:trHeight w:hRule="exact" w:val="45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r w:rsidRPr="008F401E">
              <w:t>6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 xml:space="preserve">Биология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>12 ноября</w:t>
            </w:r>
          </w:p>
        </w:tc>
      </w:tr>
      <w:tr w:rsidR="00127BBC" w:rsidRPr="008F401E" w:rsidTr="00127BBC">
        <w:trPr>
          <w:trHeight w:hRule="exact" w:val="45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r w:rsidRPr="008F401E">
              <w:t>7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>Физическая культура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>13, 14 ноября</w:t>
            </w:r>
          </w:p>
        </w:tc>
      </w:tr>
      <w:tr w:rsidR="00127BBC" w:rsidRPr="008F401E" w:rsidTr="00127BBC">
        <w:trPr>
          <w:trHeight w:hRule="exact" w:val="45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r w:rsidRPr="008F401E">
              <w:t>8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 xml:space="preserve">Математика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>15 ноября</w:t>
            </w:r>
          </w:p>
        </w:tc>
      </w:tr>
      <w:tr w:rsidR="00127BBC" w:rsidRPr="008F401E" w:rsidTr="00127BBC">
        <w:trPr>
          <w:trHeight w:hRule="exact" w:val="45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r w:rsidRPr="008F401E">
              <w:t>9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 xml:space="preserve">Экономика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>16 ноября</w:t>
            </w:r>
          </w:p>
        </w:tc>
      </w:tr>
      <w:tr w:rsidR="00127BBC" w:rsidRPr="008F401E" w:rsidTr="00127BBC">
        <w:trPr>
          <w:trHeight w:hRule="exact" w:val="45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r w:rsidRPr="008F401E">
              <w:t>10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 xml:space="preserve">Технология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>18, 19 ноября</w:t>
            </w:r>
          </w:p>
        </w:tc>
      </w:tr>
      <w:tr w:rsidR="00127BBC" w:rsidRPr="008F401E" w:rsidTr="00127BBC">
        <w:trPr>
          <w:trHeight w:hRule="exact" w:val="45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r w:rsidRPr="008F401E">
              <w:t>11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127BBC">
            <w:pPr>
              <w:tabs>
                <w:tab w:val="left" w:pos="6660"/>
              </w:tabs>
            </w:pPr>
            <w:r w:rsidRPr="008F401E">
              <w:t xml:space="preserve">Основы безопасности </w:t>
            </w:r>
            <w:r>
              <w:t>ж</w:t>
            </w:r>
            <w:r w:rsidRPr="008F401E">
              <w:t>изнедеятельности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>20, 21 ноября</w:t>
            </w:r>
          </w:p>
        </w:tc>
      </w:tr>
      <w:tr w:rsidR="00127BBC" w:rsidRPr="008F401E" w:rsidTr="00127BBC">
        <w:trPr>
          <w:trHeight w:hRule="exact" w:val="45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r w:rsidRPr="008F401E">
              <w:t>12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>Литература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>22 ноября</w:t>
            </w:r>
          </w:p>
        </w:tc>
      </w:tr>
      <w:tr w:rsidR="00127BBC" w:rsidRPr="008F401E" w:rsidTr="00127BBC">
        <w:trPr>
          <w:trHeight w:hRule="exact" w:val="45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r w:rsidRPr="008F401E">
              <w:t>13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>
              <w:t>Право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>23 ноября</w:t>
            </w:r>
          </w:p>
        </w:tc>
      </w:tr>
      <w:tr w:rsidR="00127BBC" w:rsidRPr="008F401E" w:rsidTr="00127BBC">
        <w:trPr>
          <w:trHeight w:hRule="exact" w:val="45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r w:rsidRPr="008F401E">
              <w:t>14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>Английский язык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>25, 26 ноября</w:t>
            </w:r>
          </w:p>
        </w:tc>
      </w:tr>
      <w:tr w:rsidR="00127BBC" w:rsidRPr="008F401E" w:rsidTr="00127BBC">
        <w:trPr>
          <w:trHeight w:hRule="exact" w:val="45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r w:rsidRPr="008F401E">
              <w:t>15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 xml:space="preserve">Физика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>27 ноября</w:t>
            </w:r>
          </w:p>
        </w:tc>
      </w:tr>
      <w:tr w:rsidR="00127BBC" w:rsidRPr="00E33574" w:rsidTr="00127BBC">
        <w:trPr>
          <w:trHeight w:hRule="exact" w:val="45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r w:rsidRPr="008F401E">
              <w:t>16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 xml:space="preserve">История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E33574" w:rsidRDefault="00127BBC" w:rsidP="00A20863">
            <w:pPr>
              <w:tabs>
                <w:tab w:val="left" w:pos="6660"/>
              </w:tabs>
            </w:pPr>
            <w:r w:rsidRPr="00E33574">
              <w:t xml:space="preserve">28 ноября </w:t>
            </w:r>
          </w:p>
        </w:tc>
      </w:tr>
      <w:tr w:rsidR="00127BBC" w:rsidRPr="008F401E" w:rsidTr="00127BBC">
        <w:trPr>
          <w:trHeight w:hRule="exact" w:val="45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r w:rsidRPr="008F401E">
              <w:t>17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 xml:space="preserve">Китайский язык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>29, 30 ноября</w:t>
            </w:r>
          </w:p>
        </w:tc>
      </w:tr>
      <w:tr w:rsidR="00127BBC" w:rsidRPr="008F401E" w:rsidTr="00127BBC">
        <w:trPr>
          <w:trHeight w:hRule="exact" w:val="765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r w:rsidRPr="008F401E">
              <w:t>18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r w:rsidRPr="008F401E">
              <w:t>Искусство (мировая художественная культура)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>02 декабря</w:t>
            </w:r>
          </w:p>
        </w:tc>
      </w:tr>
      <w:tr w:rsidR="00127BBC" w:rsidRPr="008F401E" w:rsidTr="00127BBC">
        <w:trPr>
          <w:trHeight w:hRule="exact" w:val="45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r w:rsidRPr="008F401E">
              <w:t>19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>Химия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>03, 04 декабря</w:t>
            </w:r>
          </w:p>
        </w:tc>
      </w:tr>
      <w:tr w:rsidR="00127BBC" w:rsidRPr="008F401E" w:rsidTr="00127BBC">
        <w:trPr>
          <w:trHeight w:hRule="exact" w:val="45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r w:rsidRPr="008F401E">
              <w:t>20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>Информатика и ИКТ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>05 декабря</w:t>
            </w:r>
          </w:p>
        </w:tc>
      </w:tr>
      <w:tr w:rsidR="00127BBC" w:rsidRPr="008F401E" w:rsidTr="00127BBC">
        <w:trPr>
          <w:trHeight w:hRule="exact" w:val="45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r w:rsidRPr="008F401E">
              <w:t>21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>Французский язык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>06, 07 декабря</w:t>
            </w:r>
          </w:p>
        </w:tc>
      </w:tr>
      <w:tr w:rsidR="00127BBC" w:rsidRPr="008F401E" w:rsidTr="00127BBC">
        <w:trPr>
          <w:trHeight w:hRule="exact" w:val="45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r w:rsidRPr="008F401E">
              <w:t>22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>Немецкий язык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BBC" w:rsidRPr="008F401E" w:rsidRDefault="00127BBC" w:rsidP="00A20863">
            <w:pPr>
              <w:tabs>
                <w:tab w:val="left" w:pos="6660"/>
              </w:tabs>
            </w:pPr>
            <w:r w:rsidRPr="008F401E">
              <w:t>09, 10 декабря</w:t>
            </w:r>
          </w:p>
        </w:tc>
      </w:tr>
    </w:tbl>
    <w:p w:rsidR="00821059" w:rsidRDefault="00821059" w:rsidP="004B1408">
      <w:pPr>
        <w:ind w:left="5040" w:firstLine="720"/>
        <w:jc w:val="both"/>
        <w:rPr>
          <w:szCs w:val="28"/>
        </w:rPr>
      </w:pPr>
    </w:p>
    <w:p w:rsidR="00310700" w:rsidRDefault="00310700" w:rsidP="004B1408">
      <w:pPr>
        <w:ind w:left="5040" w:firstLine="720"/>
        <w:jc w:val="both"/>
        <w:rPr>
          <w:szCs w:val="28"/>
        </w:rPr>
      </w:pPr>
    </w:p>
    <w:p w:rsidR="000B4699" w:rsidRDefault="000B4699" w:rsidP="004B1408">
      <w:pPr>
        <w:ind w:left="5040" w:firstLine="720"/>
        <w:jc w:val="both"/>
        <w:rPr>
          <w:szCs w:val="28"/>
        </w:rPr>
      </w:pPr>
    </w:p>
    <w:p w:rsidR="000B4699" w:rsidRDefault="000B4699" w:rsidP="004B1408">
      <w:pPr>
        <w:ind w:left="5040" w:firstLine="720"/>
        <w:jc w:val="both"/>
        <w:rPr>
          <w:szCs w:val="28"/>
        </w:rPr>
      </w:pPr>
    </w:p>
    <w:p w:rsidR="000B4699" w:rsidRDefault="000B4699" w:rsidP="004B1408">
      <w:pPr>
        <w:ind w:left="5040" w:firstLine="720"/>
        <w:jc w:val="both"/>
        <w:rPr>
          <w:szCs w:val="28"/>
        </w:rPr>
      </w:pPr>
    </w:p>
    <w:p w:rsidR="002456A3" w:rsidRDefault="002456A3" w:rsidP="00E6444B">
      <w:pPr>
        <w:ind w:left="5040" w:firstLine="720"/>
        <w:rPr>
          <w:szCs w:val="28"/>
        </w:rPr>
      </w:pPr>
      <w:r>
        <w:rPr>
          <w:szCs w:val="28"/>
        </w:rPr>
        <w:lastRenderedPageBreak/>
        <w:t>УТВЕРЖДЕН</w:t>
      </w:r>
    </w:p>
    <w:p w:rsidR="00E6444B" w:rsidRDefault="002456A3" w:rsidP="00E6444B">
      <w:pPr>
        <w:ind w:left="5040" w:firstLine="720"/>
        <w:rPr>
          <w:szCs w:val="28"/>
        </w:rPr>
      </w:pPr>
      <w:r>
        <w:rPr>
          <w:szCs w:val="28"/>
        </w:rPr>
        <w:t>приложением</w:t>
      </w:r>
      <w:r w:rsidR="005A68DD">
        <w:rPr>
          <w:szCs w:val="28"/>
        </w:rPr>
        <w:t xml:space="preserve"> №</w:t>
      </w:r>
      <w:r w:rsidR="00374F80">
        <w:rPr>
          <w:szCs w:val="28"/>
        </w:rPr>
        <w:t xml:space="preserve"> 2</w:t>
      </w:r>
    </w:p>
    <w:p w:rsidR="00EF6946" w:rsidRDefault="00E6444B" w:rsidP="00E6444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приказу </w:t>
      </w:r>
      <w:r w:rsidR="00EF6946">
        <w:rPr>
          <w:szCs w:val="28"/>
        </w:rPr>
        <w:t xml:space="preserve">начальника </w:t>
      </w:r>
      <w:r w:rsidR="00EF6946">
        <w:rPr>
          <w:szCs w:val="28"/>
        </w:rPr>
        <w:tab/>
      </w:r>
      <w:r w:rsidR="00EF6946">
        <w:rPr>
          <w:szCs w:val="28"/>
        </w:rPr>
        <w:tab/>
      </w:r>
      <w:r w:rsidR="00EF6946">
        <w:rPr>
          <w:szCs w:val="28"/>
        </w:rPr>
        <w:tab/>
      </w:r>
      <w:r w:rsidR="00EF6946">
        <w:rPr>
          <w:szCs w:val="28"/>
        </w:rPr>
        <w:tab/>
      </w:r>
      <w:r w:rsidR="00EF6946">
        <w:rPr>
          <w:szCs w:val="28"/>
        </w:rPr>
        <w:tab/>
      </w:r>
      <w:r w:rsidR="00EF6946">
        <w:rPr>
          <w:szCs w:val="28"/>
        </w:rPr>
        <w:tab/>
      </w:r>
      <w:r w:rsidR="00EF6946">
        <w:rPr>
          <w:szCs w:val="28"/>
        </w:rPr>
        <w:tab/>
      </w:r>
      <w:r w:rsidR="00EF6946">
        <w:rPr>
          <w:szCs w:val="28"/>
        </w:rPr>
        <w:tab/>
      </w:r>
      <w:r w:rsidR="00EF6946">
        <w:rPr>
          <w:szCs w:val="28"/>
        </w:rPr>
        <w:tab/>
        <w:t>Управления образования</w:t>
      </w:r>
    </w:p>
    <w:p w:rsidR="00E6444B" w:rsidRDefault="00EF6946" w:rsidP="00E6444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6444B">
        <w:rPr>
          <w:szCs w:val="28"/>
        </w:rPr>
        <w:t>от</w:t>
      </w:r>
      <w:r w:rsidR="00541CA6">
        <w:rPr>
          <w:szCs w:val="28"/>
        </w:rPr>
        <w:t xml:space="preserve"> _____________</w:t>
      </w:r>
      <w:r>
        <w:rPr>
          <w:szCs w:val="28"/>
        </w:rPr>
        <w:t>№</w:t>
      </w:r>
      <w:r w:rsidR="00541CA6">
        <w:rPr>
          <w:szCs w:val="28"/>
        </w:rPr>
        <w:t xml:space="preserve"> ______</w:t>
      </w:r>
    </w:p>
    <w:p w:rsidR="00E6444B" w:rsidRDefault="00E6444B" w:rsidP="00E6444B">
      <w:pPr>
        <w:jc w:val="center"/>
        <w:rPr>
          <w:szCs w:val="28"/>
        </w:rPr>
      </w:pPr>
    </w:p>
    <w:p w:rsidR="00374F80" w:rsidRDefault="00374F80" w:rsidP="00E6444B">
      <w:pPr>
        <w:jc w:val="center"/>
        <w:rPr>
          <w:szCs w:val="28"/>
        </w:rPr>
      </w:pPr>
    </w:p>
    <w:p w:rsidR="00E6444B" w:rsidRDefault="00E6444B" w:rsidP="00E6444B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E6444B" w:rsidRDefault="00E6444B" w:rsidP="00E6444B">
      <w:pPr>
        <w:jc w:val="center"/>
        <w:rPr>
          <w:b/>
          <w:szCs w:val="28"/>
        </w:rPr>
      </w:pPr>
      <w:r>
        <w:rPr>
          <w:b/>
          <w:szCs w:val="28"/>
        </w:rPr>
        <w:t xml:space="preserve">организационного комитета </w:t>
      </w:r>
    </w:p>
    <w:p w:rsidR="00E6444B" w:rsidRDefault="00E6444B" w:rsidP="00E6444B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этапа всероссийской олимпиады школьников</w:t>
      </w:r>
    </w:p>
    <w:p w:rsidR="00E6444B" w:rsidRDefault="00E6444B" w:rsidP="003709D7">
      <w:pPr>
        <w:jc w:val="both"/>
        <w:rPr>
          <w:b/>
          <w:szCs w:val="28"/>
        </w:rPr>
      </w:pPr>
    </w:p>
    <w:p w:rsidR="000B301E" w:rsidRPr="00F10259" w:rsidRDefault="000B301E" w:rsidP="000B301E">
      <w:pPr>
        <w:jc w:val="both"/>
        <w:rPr>
          <w:szCs w:val="28"/>
        </w:rPr>
      </w:pPr>
      <w:r w:rsidRPr="00F10259">
        <w:rPr>
          <w:szCs w:val="28"/>
        </w:rPr>
        <w:t xml:space="preserve">Пичугова Ирина Валентиновна – председатель, заместитель </w:t>
      </w:r>
      <w:proofErr w:type="gramStart"/>
      <w:r w:rsidRPr="00F10259">
        <w:rPr>
          <w:szCs w:val="28"/>
        </w:rPr>
        <w:t>начальника Управления образования администрации города</w:t>
      </w:r>
      <w:proofErr w:type="gramEnd"/>
      <w:r w:rsidRPr="00F10259">
        <w:rPr>
          <w:szCs w:val="28"/>
        </w:rPr>
        <w:t xml:space="preserve"> Комсомольска-на-Амуре Хабаровского края</w:t>
      </w:r>
    </w:p>
    <w:p w:rsidR="000B301E" w:rsidRDefault="000B301E" w:rsidP="000B301E">
      <w:pPr>
        <w:rPr>
          <w:szCs w:val="28"/>
        </w:rPr>
      </w:pPr>
      <w:r w:rsidRPr="00F10259">
        <w:rPr>
          <w:szCs w:val="28"/>
        </w:rPr>
        <w:t>Осипова Светлана Геннадьевна –</w:t>
      </w:r>
      <w:r w:rsidR="00127BBC">
        <w:rPr>
          <w:szCs w:val="28"/>
        </w:rPr>
        <w:t xml:space="preserve"> </w:t>
      </w:r>
      <w:r w:rsidRPr="00F10259">
        <w:rPr>
          <w:szCs w:val="28"/>
        </w:rPr>
        <w:t xml:space="preserve">заместитель председателя, директор муниципального казенного учреждения «Информационно-методический центр города Комсомольска-на-Амуре» </w:t>
      </w:r>
    </w:p>
    <w:p w:rsidR="007A24BC" w:rsidRPr="005F2282" w:rsidRDefault="007A24BC" w:rsidP="007A24BC">
      <w:pPr>
        <w:rPr>
          <w:szCs w:val="28"/>
        </w:rPr>
      </w:pPr>
      <w:r>
        <w:rPr>
          <w:szCs w:val="28"/>
        </w:rPr>
        <w:t xml:space="preserve">Кондратьева </w:t>
      </w:r>
      <w:proofErr w:type="spellStart"/>
      <w:r>
        <w:rPr>
          <w:szCs w:val="28"/>
        </w:rPr>
        <w:t>Вета</w:t>
      </w:r>
      <w:proofErr w:type="spellEnd"/>
      <w:r>
        <w:rPr>
          <w:szCs w:val="28"/>
        </w:rPr>
        <w:t xml:space="preserve"> Михайловна</w:t>
      </w:r>
      <w:r w:rsidR="00127BBC">
        <w:rPr>
          <w:szCs w:val="28"/>
        </w:rPr>
        <w:t xml:space="preserve"> – </w:t>
      </w:r>
      <w:r>
        <w:rPr>
          <w:szCs w:val="28"/>
        </w:rPr>
        <w:t xml:space="preserve">муниципальный оператор, </w:t>
      </w:r>
      <w:r w:rsidR="00D3269B">
        <w:rPr>
          <w:szCs w:val="28"/>
        </w:rPr>
        <w:t xml:space="preserve">ответственный за </w:t>
      </w:r>
      <w:r w:rsidR="00D3269B" w:rsidRPr="00C43CA8">
        <w:rPr>
          <w:szCs w:val="28"/>
        </w:rPr>
        <w:t>переда</w:t>
      </w:r>
      <w:r w:rsidR="00D3269B">
        <w:rPr>
          <w:szCs w:val="28"/>
        </w:rPr>
        <w:t>чу</w:t>
      </w:r>
      <w:r w:rsidR="00D3269B" w:rsidRPr="00C43CA8">
        <w:rPr>
          <w:szCs w:val="28"/>
        </w:rPr>
        <w:t xml:space="preserve"> результат</w:t>
      </w:r>
      <w:r w:rsidR="00D3269B">
        <w:rPr>
          <w:szCs w:val="28"/>
        </w:rPr>
        <w:t>ов</w:t>
      </w:r>
      <w:r w:rsidR="00D3269B" w:rsidRPr="00C43CA8">
        <w:rPr>
          <w:szCs w:val="28"/>
        </w:rPr>
        <w:t xml:space="preserve"> участников муниципального этапа олимпиады по каждому общеобразовательному предмету и классу ор</w:t>
      </w:r>
      <w:r w:rsidR="00D3269B">
        <w:rPr>
          <w:szCs w:val="28"/>
        </w:rPr>
        <w:t xml:space="preserve">ганизатору регионального этапа,  </w:t>
      </w:r>
      <w:r w:rsidRPr="005F2282">
        <w:rPr>
          <w:szCs w:val="28"/>
        </w:rPr>
        <w:t xml:space="preserve">методист муниципального казенного учреждения «Информационно-методический центр города Комсомольска-на-Амуре» </w:t>
      </w:r>
    </w:p>
    <w:p w:rsidR="000B301E" w:rsidRDefault="00127BBC" w:rsidP="000B301E">
      <w:pPr>
        <w:rPr>
          <w:szCs w:val="28"/>
        </w:rPr>
      </w:pPr>
      <w:proofErr w:type="spellStart"/>
      <w:r>
        <w:rPr>
          <w:szCs w:val="28"/>
        </w:rPr>
        <w:t>Скачкова</w:t>
      </w:r>
      <w:proofErr w:type="spellEnd"/>
      <w:r>
        <w:rPr>
          <w:szCs w:val="28"/>
        </w:rPr>
        <w:t xml:space="preserve"> Елена Викторовна – секретарь</w:t>
      </w:r>
      <w:proofErr w:type="gramStart"/>
      <w:r>
        <w:rPr>
          <w:szCs w:val="28"/>
        </w:rPr>
        <w:t xml:space="preserve"> </w:t>
      </w:r>
      <w:r w:rsidR="000B301E" w:rsidRPr="00F10259">
        <w:rPr>
          <w:szCs w:val="28"/>
        </w:rPr>
        <w:t>,</w:t>
      </w:r>
      <w:proofErr w:type="gramEnd"/>
      <w:r w:rsidR="000B301E" w:rsidRPr="00F10259">
        <w:rPr>
          <w:szCs w:val="28"/>
        </w:rPr>
        <w:t xml:space="preserve"> заместитель директора муниципального казенного учреждения «Информационно-методический центр города Комсомольска-на-Амуре» </w:t>
      </w:r>
    </w:p>
    <w:p w:rsidR="00127BBC" w:rsidRDefault="00127BBC" w:rsidP="000B301E">
      <w:pPr>
        <w:rPr>
          <w:szCs w:val="28"/>
        </w:rPr>
      </w:pPr>
      <w:r>
        <w:rPr>
          <w:szCs w:val="28"/>
        </w:rPr>
        <w:t>Члены организационного комитета:</w:t>
      </w:r>
    </w:p>
    <w:p w:rsidR="00127BBC" w:rsidRPr="0005089C" w:rsidRDefault="00127BBC" w:rsidP="000B301E">
      <w:pPr>
        <w:pStyle w:val="22"/>
        <w:spacing w:after="0" w:line="276" w:lineRule="auto"/>
        <w:rPr>
          <w:szCs w:val="28"/>
        </w:rPr>
      </w:pPr>
      <w:proofErr w:type="spellStart"/>
      <w:r w:rsidRPr="00FF1E47">
        <w:rPr>
          <w:szCs w:val="28"/>
        </w:rPr>
        <w:t>Бекренева</w:t>
      </w:r>
      <w:proofErr w:type="spellEnd"/>
      <w:r w:rsidRPr="00FF1E47">
        <w:rPr>
          <w:szCs w:val="28"/>
        </w:rPr>
        <w:t xml:space="preserve"> Наталья Николаевна – учитель технологии МОУ СОШ № 53</w:t>
      </w:r>
    </w:p>
    <w:p w:rsidR="00127BBC" w:rsidRPr="005F2282" w:rsidRDefault="00127BBC" w:rsidP="000B301E">
      <w:pPr>
        <w:rPr>
          <w:szCs w:val="28"/>
        </w:rPr>
      </w:pPr>
      <w:r w:rsidRPr="005F2282">
        <w:rPr>
          <w:szCs w:val="28"/>
        </w:rPr>
        <w:t xml:space="preserve">Дьяченко Ольга Родионовна  - методист муниципального казенного учреждения «Информационно-методический центр города Комсомольска-на-Амуре» </w:t>
      </w:r>
    </w:p>
    <w:p w:rsidR="00127BBC" w:rsidRDefault="00127BBC" w:rsidP="000B301E">
      <w:pPr>
        <w:rPr>
          <w:szCs w:val="28"/>
        </w:rPr>
      </w:pPr>
      <w:r w:rsidRPr="00720126">
        <w:rPr>
          <w:szCs w:val="28"/>
        </w:rPr>
        <w:t xml:space="preserve">Кравцова Оксана Вячеславовна - методист муниципального казенного учреждения «Информационно-методический центр города Комсомольска-на-Амуре» </w:t>
      </w:r>
    </w:p>
    <w:p w:rsidR="002A575D" w:rsidRPr="00FA3107" w:rsidRDefault="00EE2539" w:rsidP="002A575D">
      <w:pPr>
        <w:rPr>
          <w:szCs w:val="28"/>
        </w:rPr>
      </w:pPr>
      <w:r>
        <w:rPr>
          <w:szCs w:val="28"/>
        </w:rPr>
        <w:t>Кондратьева</w:t>
      </w:r>
      <w:r w:rsidR="002A575D">
        <w:rPr>
          <w:szCs w:val="28"/>
        </w:rPr>
        <w:t xml:space="preserve"> </w:t>
      </w:r>
      <w:proofErr w:type="spellStart"/>
      <w:r w:rsidR="002A575D">
        <w:rPr>
          <w:szCs w:val="28"/>
        </w:rPr>
        <w:t>Вета</w:t>
      </w:r>
      <w:proofErr w:type="spellEnd"/>
      <w:r w:rsidR="002A575D">
        <w:rPr>
          <w:szCs w:val="28"/>
        </w:rPr>
        <w:t xml:space="preserve"> Михайловна - </w:t>
      </w:r>
      <w:r w:rsidR="002A575D" w:rsidRPr="00FA3107">
        <w:rPr>
          <w:szCs w:val="28"/>
        </w:rPr>
        <w:t xml:space="preserve">методист муниципального казенного учреждения «Информационно-методический центр города Комсомольска-на-Амуре» </w:t>
      </w:r>
    </w:p>
    <w:p w:rsidR="0086393E" w:rsidRPr="00FA3107" w:rsidRDefault="0086393E" w:rsidP="0086393E">
      <w:pPr>
        <w:rPr>
          <w:szCs w:val="28"/>
        </w:rPr>
      </w:pPr>
      <w:proofErr w:type="spellStart"/>
      <w:r>
        <w:rPr>
          <w:szCs w:val="28"/>
        </w:rPr>
        <w:t>Лозан</w:t>
      </w:r>
      <w:proofErr w:type="spellEnd"/>
      <w:r>
        <w:rPr>
          <w:szCs w:val="28"/>
        </w:rPr>
        <w:t xml:space="preserve"> Иван Анатольевич - </w:t>
      </w:r>
      <w:r w:rsidRPr="00FA3107">
        <w:rPr>
          <w:szCs w:val="28"/>
        </w:rPr>
        <w:t xml:space="preserve">методист муниципального казенного учреждения «Информационно-методический центр города Комсомольска-на-Амуре» </w:t>
      </w:r>
    </w:p>
    <w:p w:rsidR="00127BBC" w:rsidRPr="0005089C" w:rsidRDefault="00127BBC" w:rsidP="000B301E">
      <w:pPr>
        <w:pStyle w:val="22"/>
        <w:spacing w:after="0" w:line="276" w:lineRule="auto"/>
        <w:rPr>
          <w:szCs w:val="28"/>
        </w:rPr>
      </w:pPr>
      <w:r w:rsidRPr="00F14A5F">
        <w:rPr>
          <w:szCs w:val="28"/>
        </w:rPr>
        <w:t>Максимова Людмила Юрьевна – директор МОУ СОШ № 53</w:t>
      </w:r>
    </w:p>
    <w:p w:rsidR="00127BBC" w:rsidRPr="00FA3107" w:rsidRDefault="00127BBC" w:rsidP="000B301E">
      <w:pPr>
        <w:rPr>
          <w:szCs w:val="28"/>
        </w:rPr>
      </w:pPr>
      <w:proofErr w:type="spellStart"/>
      <w:r w:rsidRPr="00FA3107">
        <w:rPr>
          <w:szCs w:val="28"/>
        </w:rPr>
        <w:t>Поздеева</w:t>
      </w:r>
      <w:proofErr w:type="spellEnd"/>
      <w:r w:rsidRPr="00FA3107">
        <w:rPr>
          <w:szCs w:val="28"/>
        </w:rPr>
        <w:t xml:space="preserve"> Оксана Васильевна  - методист муниципального казенного учреждения «Информационно-методический центр города Комсомольска-на-Амуре» </w:t>
      </w:r>
    </w:p>
    <w:p w:rsidR="00EE2539" w:rsidRPr="00E63A3A" w:rsidRDefault="00127BBC" w:rsidP="00EE2539">
      <w:pPr>
        <w:ind w:right="-6"/>
        <w:jc w:val="both"/>
        <w:rPr>
          <w:b/>
          <w:bCs/>
          <w:szCs w:val="28"/>
          <w:u w:val="single"/>
          <w:lang w:eastAsia="ru-RU"/>
        </w:rPr>
      </w:pPr>
      <w:r w:rsidRPr="00EE2539">
        <w:rPr>
          <w:szCs w:val="28"/>
        </w:rPr>
        <w:t xml:space="preserve">Попова Ирина Александровна - </w:t>
      </w:r>
      <w:r w:rsidR="00EE2539" w:rsidRPr="00EE2539">
        <w:rPr>
          <w:szCs w:val="24"/>
        </w:rPr>
        <w:t xml:space="preserve">заведующая кафедрой </w:t>
      </w:r>
      <w:r w:rsidR="00EE2539" w:rsidRPr="00EE2539">
        <w:rPr>
          <w:szCs w:val="28"/>
        </w:rPr>
        <w:t>Теории и методики</w:t>
      </w:r>
      <w:r w:rsidR="00EE2539" w:rsidRPr="00E63A3A">
        <w:rPr>
          <w:szCs w:val="28"/>
        </w:rPr>
        <w:t xml:space="preserve"> физической культуры и спортивных  дисциплин ФГБОУ ВО</w:t>
      </w:r>
      <w:r w:rsidR="00EE2539">
        <w:rPr>
          <w:szCs w:val="28"/>
        </w:rPr>
        <w:t xml:space="preserve"> </w:t>
      </w:r>
      <w:r w:rsidR="00EE2539" w:rsidRPr="00E63A3A">
        <w:rPr>
          <w:iCs/>
          <w:szCs w:val="28"/>
        </w:rPr>
        <w:t>«</w:t>
      </w:r>
      <w:proofErr w:type="spellStart"/>
      <w:r w:rsidR="00EE2539" w:rsidRPr="00E63A3A">
        <w:rPr>
          <w:iCs/>
          <w:szCs w:val="28"/>
        </w:rPr>
        <w:t>АмГПГУ</w:t>
      </w:r>
      <w:proofErr w:type="spellEnd"/>
      <w:r w:rsidR="00EE2539" w:rsidRPr="00E63A3A">
        <w:rPr>
          <w:iCs/>
          <w:szCs w:val="28"/>
        </w:rPr>
        <w:t>»</w:t>
      </w:r>
    </w:p>
    <w:p w:rsidR="00127BBC" w:rsidRPr="004F3BF5" w:rsidRDefault="00127BBC" w:rsidP="000B301E">
      <w:pPr>
        <w:rPr>
          <w:szCs w:val="28"/>
        </w:rPr>
      </w:pPr>
      <w:proofErr w:type="spellStart"/>
      <w:r w:rsidRPr="004F3BF5">
        <w:rPr>
          <w:szCs w:val="28"/>
        </w:rPr>
        <w:lastRenderedPageBreak/>
        <w:t>Садреев</w:t>
      </w:r>
      <w:proofErr w:type="spellEnd"/>
      <w:r w:rsidRPr="004F3BF5">
        <w:rPr>
          <w:szCs w:val="28"/>
        </w:rPr>
        <w:t xml:space="preserve"> Дмитрий </w:t>
      </w:r>
      <w:proofErr w:type="spellStart"/>
      <w:r w:rsidRPr="004F3BF5">
        <w:rPr>
          <w:szCs w:val="28"/>
        </w:rPr>
        <w:t>Тальгатович</w:t>
      </w:r>
      <w:proofErr w:type="spellEnd"/>
      <w:r w:rsidRPr="004F3BF5">
        <w:rPr>
          <w:szCs w:val="28"/>
        </w:rPr>
        <w:t xml:space="preserve"> - методист муниципального казенного учреждения «Информационно-методический центр города Комсомольска-на-Амуре» </w:t>
      </w:r>
    </w:p>
    <w:p w:rsidR="00127BBC" w:rsidRPr="00FF1E47" w:rsidRDefault="00127BBC" w:rsidP="000B301E">
      <w:pPr>
        <w:pStyle w:val="22"/>
        <w:spacing w:after="0" w:line="276" w:lineRule="auto"/>
        <w:rPr>
          <w:szCs w:val="28"/>
        </w:rPr>
      </w:pPr>
      <w:r w:rsidRPr="00FF1E47">
        <w:rPr>
          <w:szCs w:val="28"/>
        </w:rPr>
        <w:t>Середа Людмила Афанасьевна – учитель технологии МОУ СОШ № 32</w:t>
      </w:r>
    </w:p>
    <w:p w:rsidR="00127BBC" w:rsidRPr="00FF1E47" w:rsidRDefault="00127BBC" w:rsidP="000B301E">
      <w:pPr>
        <w:pStyle w:val="22"/>
        <w:spacing w:after="0" w:line="276" w:lineRule="auto"/>
        <w:rPr>
          <w:szCs w:val="28"/>
        </w:rPr>
      </w:pPr>
      <w:r w:rsidRPr="00FF1E47">
        <w:rPr>
          <w:szCs w:val="28"/>
        </w:rPr>
        <w:t>Тихонов Анатолий Александрович – учитель технологии МОУ СОШ № 53</w:t>
      </w:r>
    </w:p>
    <w:p w:rsidR="00B57649" w:rsidRPr="00C506A5" w:rsidRDefault="00127BBC" w:rsidP="00B57649">
      <w:pPr>
        <w:jc w:val="both"/>
        <w:rPr>
          <w:szCs w:val="28"/>
        </w:rPr>
      </w:pPr>
      <w:r w:rsidRPr="00EE2539">
        <w:rPr>
          <w:szCs w:val="28"/>
        </w:rPr>
        <w:t xml:space="preserve">Трапезников Алексей Семенович – директор </w:t>
      </w:r>
      <w:r w:rsidR="00B57649" w:rsidRPr="00EE2539">
        <w:rPr>
          <w:szCs w:val="28"/>
        </w:rPr>
        <w:t>МБУ «СШОР № 4»</w:t>
      </w:r>
    </w:p>
    <w:p w:rsidR="00127BBC" w:rsidRDefault="00127BBC" w:rsidP="000B301E">
      <w:pPr>
        <w:rPr>
          <w:szCs w:val="28"/>
        </w:rPr>
      </w:pPr>
      <w:proofErr w:type="spellStart"/>
      <w:r w:rsidRPr="0005089C">
        <w:rPr>
          <w:szCs w:val="28"/>
        </w:rPr>
        <w:t>Туркенич</w:t>
      </w:r>
      <w:proofErr w:type="spellEnd"/>
      <w:r w:rsidRPr="0005089C">
        <w:rPr>
          <w:szCs w:val="28"/>
        </w:rPr>
        <w:t xml:space="preserve"> Юлия Александровна  - методист муниципального казенного учреждения «Информационно-методический центр города Комсомольска-на-Амуре»</w:t>
      </w:r>
    </w:p>
    <w:p w:rsidR="00127BBC" w:rsidRPr="00CE4112" w:rsidRDefault="00127BBC" w:rsidP="00127BBC">
      <w:pPr>
        <w:rPr>
          <w:szCs w:val="28"/>
        </w:rPr>
      </w:pPr>
      <w:proofErr w:type="spellStart"/>
      <w:r>
        <w:rPr>
          <w:szCs w:val="28"/>
        </w:rPr>
        <w:t>Федорюк</w:t>
      </w:r>
      <w:proofErr w:type="spellEnd"/>
      <w:r>
        <w:rPr>
          <w:szCs w:val="28"/>
        </w:rPr>
        <w:t xml:space="preserve"> Лидия Владимировна</w:t>
      </w:r>
      <w:r w:rsidRPr="00CE4112">
        <w:rPr>
          <w:szCs w:val="28"/>
        </w:rPr>
        <w:t xml:space="preserve">  - методист муниципального казенного учреждения «Информационно-методический центр города Комсомольска-на-Амуре» </w:t>
      </w:r>
    </w:p>
    <w:p w:rsidR="00EE2539" w:rsidRPr="00E63A3A" w:rsidRDefault="00127BBC" w:rsidP="00EE2539">
      <w:pPr>
        <w:pStyle w:val="ae"/>
        <w:rPr>
          <w:rFonts w:ascii="Times New Roman" w:hAnsi="Times New Roman"/>
          <w:sz w:val="28"/>
          <w:szCs w:val="28"/>
        </w:rPr>
      </w:pPr>
      <w:r w:rsidRPr="00EE2539">
        <w:rPr>
          <w:rFonts w:ascii="Times New Roman" w:hAnsi="Times New Roman"/>
          <w:sz w:val="28"/>
          <w:szCs w:val="28"/>
          <w:lang w:eastAsia="ar-SA"/>
        </w:rPr>
        <w:t xml:space="preserve">Чернявская Надежда Михайловна, </w:t>
      </w:r>
      <w:proofErr w:type="gramStart"/>
      <w:r w:rsidR="00EE2539" w:rsidRPr="00E63A3A">
        <w:rPr>
          <w:rFonts w:ascii="Times New Roman" w:hAnsi="Times New Roman"/>
          <w:sz w:val="28"/>
          <w:szCs w:val="28"/>
          <w:lang w:eastAsia="ar-SA"/>
        </w:rPr>
        <w:t>к.б</w:t>
      </w:r>
      <w:proofErr w:type="gramEnd"/>
      <w:r w:rsidR="00EE2539" w:rsidRPr="00E63A3A">
        <w:rPr>
          <w:rFonts w:ascii="Times New Roman" w:hAnsi="Times New Roman"/>
          <w:sz w:val="28"/>
          <w:szCs w:val="28"/>
          <w:lang w:eastAsia="ar-SA"/>
        </w:rPr>
        <w:t>.н., заведующая кафедрой безопасности</w:t>
      </w:r>
      <w:r w:rsidR="00EE2539" w:rsidRPr="00E63A3A">
        <w:rPr>
          <w:rFonts w:ascii="Times New Roman" w:hAnsi="Times New Roman"/>
          <w:sz w:val="28"/>
          <w:szCs w:val="28"/>
        </w:rPr>
        <w:t xml:space="preserve"> жизнедеятельности и естественных наук </w:t>
      </w:r>
      <w:r w:rsidR="00EE2539">
        <w:rPr>
          <w:rFonts w:ascii="Times New Roman" w:hAnsi="Times New Roman"/>
          <w:sz w:val="28"/>
          <w:szCs w:val="28"/>
        </w:rPr>
        <w:t xml:space="preserve"> </w:t>
      </w:r>
      <w:r w:rsidR="00EE2539" w:rsidRPr="00E63A3A">
        <w:rPr>
          <w:rFonts w:ascii="Times New Roman" w:hAnsi="Times New Roman"/>
          <w:sz w:val="28"/>
          <w:szCs w:val="28"/>
        </w:rPr>
        <w:t>ФГБОУ ВО «</w:t>
      </w:r>
      <w:proofErr w:type="spellStart"/>
      <w:r w:rsidR="00EE2539" w:rsidRPr="00E63A3A">
        <w:rPr>
          <w:rFonts w:ascii="Times New Roman" w:hAnsi="Times New Roman"/>
          <w:sz w:val="28"/>
          <w:szCs w:val="28"/>
        </w:rPr>
        <w:t>АмГПГУ</w:t>
      </w:r>
      <w:proofErr w:type="spellEnd"/>
      <w:r w:rsidR="00EE2539" w:rsidRPr="00E63A3A">
        <w:rPr>
          <w:rFonts w:ascii="Times New Roman" w:hAnsi="Times New Roman"/>
          <w:sz w:val="28"/>
          <w:szCs w:val="28"/>
        </w:rPr>
        <w:t>»</w:t>
      </w:r>
    </w:p>
    <w:p w:rsidR="00127BBC" w:rsidRPr="000D5DC2" w:rsidRDefault="00127BBC" w:rsidP="00EE2539">
      <w:pPr>
        <w:jc w:val="both"/>
        <w:outlineLvl w:val="0"/>
        <w:rPr>
          <w:szCs w:val="28"/>
        </w:rPr>
      </w:pPr>
      <w:r w:rsidRPr="000D5DC2">
        <w:rPr>
          <w:szCs w:val="28"/>
        </w:rPr>
        <w:t>Шестакова Нина Ивановна  - методист муниципального казенного учреждения «Информационно-методический центр города Комсомольска-на-Амуре»</w:t>
      </w:r>
    </w:p>
    <w:p w:rsidR="000B301E" w:rsidRPr="000D5DC2" w:rsidRDefault="000B301E" w:rsidP="000B301E">
      <w:pPr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175014" w:rsidRDefault="00175014" w:rsidP="001D07BF">
      <w:pPr>
        <w:ind w:left="4320" w:firstLine="720"/>
        <w:jc w:val="both"/>
        <w:rPr>
          <w:szCs w:val="28"/>
        </w:rPr>
      </w:pPr>
    </w:p>
    <w:p w:rsidR="00175014" w:rsidRDefault="00175014" w:rsidP="001D07BF">
      <w:pPr>
        <w:ind w:left="4320" w:firstLine="720"/>
        <w:jc w:val="both"/>
        <w:rPr>
          <w:szCs w:val="28"/>
        </w:rPr>
      </w:pPr>
    </w:p>
    <w:p w:rsidR="00175014" w:rsidRDefault="00175014" w:rsidP="001D07BF">
      <w:pPr>
        <w:ind w:left="4320" w:firstLine="720"/>
        <w:jc w:val="both"/>
        <w:rPr>
          <w:szCs w:val="28"/>
        </w:rPr>
      </w:pPr>
    </w:p>
    <w:p w:rsidR="00175014" w:rsidRDefault="00175014" w:rsidP="001D07BF">
      <w:pPr>
        <w:ind w:left="4320" w:firstLine="720"/>
        <w:jc w:val="both"/>
        <w:rPr>
          <w:szCs w:val="28"/>
        </w:rPr>
      </w:pPr>
    </w:p>
    <w:p w:rsidR="00175014" w:rsidRDefault="00175014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5D6EC5" w:rsidRDefault="005D6EC5" w:rsidP="001D07BF">
      <w:pPr>
        <w:ind w:left="4320" w:firstLine="720"/>
        <w:jc w:val="both"/>
        <w:rPr>
          <w:szCs w:val="28"/>
        </w:rPr>
      </w:pPr>
    </w:p>
    <w:p w:rsidR="002456A3" w:rsidRDefault="002456A3" w:rsidP="00F65621">
      <w:pPr>
        <w:ind w:left="5040" w:firstLine="720"/>
        <w:jc w:val="both"/>
      </w:pPr>
      <w:r>
        <w:lastRenderedPageBreak/>
        <w:t>УТВЕРЖДЕН</w:t>
      </w:r>
    </w:p>
    <w:p w:rsidR="00F65621" w:rsidRPr="002057C1" w:rsidRDefault="002456A3" w:rsidP="00F65621">
      <w:pPr>
        <w:ind w:left="5040" w:firstLine="720"/>
        <w:jc w:val="both"/>
      </w:pPr>
      <w:r>
        <w:t>приложением №</w:t>
      </w:r>
      <w:r w:rsidR="00F65621">
        <w:t xml:space="preserve"> 3</w:t>
      </w:r>
    </w:p>
    <w:p w:rsidR="00F65621" w:rsidRDefault="00F65621" w:rsidP="00F65621">
      <w:pPr>
        <w:ind w:left="5040" w:firstLine="720"/>
        <w:jc w:val="both"/>
      </w:pPr>
      <w:r w:rsidRPr="002057C1">
        <w:t>к приказу</w:t>
      </w:r>
      <w:r>
        <w:t xml:space="preserve"> начальника</w:t>
      </w:r>
    </w:p>
    <w:p w:rsidR="00F65621" w:rsidRDefault="00F65621" w:rsidP="00F65621">
      <w:pPr>
        <w:ind w:left="5040" w:firstLine="720"/>
        <w:jc w:val="both"/>
      </w:pPr>
      <w:r>
        <w:t>Управления образования</w:t>
      </w:r>
    </w:p>
    <w:p w:rsidR="00F65621" w:rsidRPr="002057C1" w:rsidRDefault="00F65621" w:rsidP="00F65621">
      <w:pPr>
        <w:ind w:left="5040" w:firstLine="720"/>
        <w:jc w:val="both"/>
      </w:pPr>
      <w:r w:rsidRPr="002057C1">
        <w:t>от</w:t>
      </w:r>
      <w:r w:rsidR="00541CA6">
        <w:t xml:space="preserve"> </w:t>
      </w:r>
      <w:r w:rsidR="00541CA6">
        <w:softHyphen/>
      </w:r>
      <w:r w:rsidR="00541CA6">
        <w:softHyphen/>
        <w:t>____________</w:t>
      </w:r>
      <w:r>
        <w:t xml:space="preserve"> №</w:t>
      </w:r>
      <w:r w:rsidR="00541CA6">
        <w:t xml:space="preserve"> ______</w:t>
      </w:r>
    </w:p>
    <w:p w:rsidR="00A20863" w:rsidRPr="002057C1" w:rsidRDefault="00A20863" w:rsidP="00A20863">
      <w:pPr>
        <w:jc w:val="center"/>
        <w:rPr>
          <w:b/>
          <w:bCs/>
        </w:rPr>
      </w:pPr>
      <w:r w:rsidRPr="002057C1">
        <w:rPr>
          <w:b/>
          <w:bCs/>
        </w:rPr>
        <w:t>СОСТАВ</w:t>
      </w:r>
    </w:p>
    <w:p w:rsidR="00A20863" w:rsidRDefault="00A20863" w:rsidP="00A20863">
      <w:pPr>
        <w:jc w:val="center"/>
        <w:rPr>
          <w:b/>
          <w:bCs/>
        </w:rPr>
      </w:pPr>
      <w:r w:rsidRPr="002057C1">
        <w:rPr>
          <w:b/>
          <w:bCs/>
        </w:rPr>
        <w:t>жюри муниципального этапа всероссийской олимпиады школьников</w:t>
      </w:r>
    </w:p>
    <w:p w:rsidR="00A20863" w:rsidRPr="002057C1" w:rsidRDefault="00A20863" w:rsidP="00A20863">
      <w:pPr>
        <w:jc w:val="center"/>
        <w:rPr>
          <w:b/>
          <w:bCs/>
        </w:rPr>
      </w:pPr>
      <w:r>
        <w:rPr>
          <w:b/>
          <w:bCs/>
        </w:rPr>
        <w:t xml:space="preserve"> по каждому общеобразовательному предмету</w:t>
      </w:r>
    </w:p>
    <w:p w:rsidR="00A20863" w:rsidRPr="00A60A72" w:rsidRDefault="00A20863" w:rsidP="00A20863">
      <w:pPr>
        <w:pStyle w:val="ae"/>
        <w:rPr>
          <w:rFonts w:ascii="Times New Roman" w:hAnsi="Times New Roman"/>
          <w:b/>
          <w:bCs/>
          <w:color w:val="0070C0"/>
          <w:sz w:val="28"/>
          <w:szCs w:val="28"/>
          <w:u w:val="single"/>
          <w:lang w:eastAsia="ar-SA"/>
        </w:rPr>
      </w:pPr>
    </w:p>
    <w:p w:rsidR="00A20863" w:rsidRPr="008474A6" w:rsidRDefault="00A20863" w:rsidP="00A20863">
      <w:pPr>
        <w:pStyle w:val="ae"/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</w:pPr>
      <w:r w:rsidRPr="008474A6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>Русский язык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  <w:lang w:eastAsia="ar-SA"/>
        </w:rPr>
        <w:t>Председатель: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Федорюк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Лидия </w:t>
      </w:r>
      <w:proofErr w:type="spellStart"/>
      <w:r>
        <w:rPr>
          <w:rFonts w:ascii="Times New Roman" w:hAnsi="Times New Roman"/>
          <w:sz w:val="28"/>
          <w:szCs w:val="28"/>
        </w:rPr>
        <w:t>Владмировна</w:t>
      </w:r>
      <w:proofErr w:type="spellEnd"/>
      <w:r>
        <w:rPr>
          <w:rFonts w:ascii="Times New Roman" w:hAnsi="Times New Roman"/>
          <w:sz w:val="28"/>
          <w:szCs w:val="28"/>
        </w:rPr>
        <w:t>, учитель МОУ СОШ №31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  <w:lang w:eastAsia="ar-SA"/>
        </w:rPr>
        <w:t>Секретарь: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474A6">
        <w:rPr>
          <w:rFonts w:ascii="Times New Roman" w:hAnsi="Times New Roman"/>
          <w:sz w:val="28"/>
          <w:szCs w:val="28"/>
        </w:rPr>
        <w:t>Кудряшова Наталья Федоровна, учитель МОУ Гимназия № 45</w:t>
      </w:r>
    </w:p>
    <w:p w:rsidR="00A20863" w:rsidRDefault="00A20863" w:rsidP="00A20863">
      <w:pPr>
        <w:jc w:val="both"/>
      </w:pPr>
      <w:r w:rsidRPr="008474A6">
        <w:t>Члены жюри:</w:t>
      </w:r>
    </w:p>
    <w:p w:rsidR="00A20863" w:rsidRPr="00AF049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474A6">
        <w:rPr>
          <w:rFonts w:ascii="Times New Roman" w:hAnsi="Times New Roman"/>
          <w:sz w:val="28"/>
          <w:szCs w:val="28"/>
        </w:rPr>
        <w:t>Линник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Анастасия Александровна, учитель МОУ Гимназия №45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474A6">
        <w:rPr>
          <w:rFonts w:ascii="Times New Roman" w:hAnsi="Times New Roman"/>
          <w:sz w:val="28"/>
          <w:szCs w:val="28"/>
        </w:rPr>
        <w:t>Старовойт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  Татьяна Сергеевна, учитель МОЙ «Инженерная школа»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474A6">
        <w:rPr>
          <w:rFonts w:ascii="Times New Roman" w:hAnsi="Times New Roman"/>
          <w:sz w:val="28"/>
          <w:szCs w:val="28"/>
        </w:rPr>
        <w:t>Палоусова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Кристина Валерьевна, учитель </w:t>
      </w:r>
      <w:r w:rsidRPr="008474A6">
        <w:rPr>
          <w:rFonts w:ascii="Times New Roman" w:hAnsi="Times New Roman"/>
          <w:sz w:val="28"/>
          <w:szCs w:val="20"/>
          <w:lang w:eastAsia="ar-SA"/>
        </w:rPr>
        <w:t>МОУ СОШ № 3</w:t>
      </w:r>
    </w:p>
    <w:p w:rsidR="00A20863" w:rsidRPr="008474A6" w:rsidRDefault="00A20863" w:rsidP="00A20863">
      <w:r w:rsidRPr="008474A6">
        <w:t xml:space="preserve">Максимович Ирина Александровна, учитель МОУ СОШ № 4 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</w:rPr>
        <w:t xml:space="preserve">Тарасова </w:t>
      </w:r>
      <w:proofErr w:type="spellStart"/>
      <w:r w:rsidRPr="008474A6">
        <w:rPr>
          <w:rFonts w:ascii="Times New Roman" w:hAnsi="Times New Roman"/>
          <w:sz w:val="28"/>
          <w:szCs w:val="28"/>
        </w:rPr>
        <w:t>Снежана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Николаевна, учитель МОУ СОШ №5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474A6">
        <w:rPr>
          <w:rFonts w:ascii="Times New Roman" w:hAnsi="Times New Roman"/>
          <w:sz w:val="28"/>
          <w:szCs w:val="28"/>
        </w:rPr>
        <w:t>Шоколова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 w:rsidRPr="008474A6">
        <w:rPr>
          <w:rFonts w:ascii="Times New Roman" w:hAnsi="Times New Roman"/>
          <w:sz w:val="28"/>
          <w:szCs w:val="28"/>
        </w:rPr>
        <w:t>Викторовна</w:t>
      </w:r>
      <w:proofErr w:type="gramStart"/>
      <w:r w:rsidRPr="008474A6">
        <w:rPr>
          <w:rFonts w:ascii="Times New Roman" w:hAnsi="Times New Roman"/>
          <w:sz w:val="28"/>
          <w:szCs w:val="28"/>
        </w:rPr>
        <w:t>,у</w:t>
      </w:r>
      <w:proofErr w:type="gramEnd"/>
      <w:r w:rsidRPr="008474A6">
        <w:rPr>
          <w:rFonts w:ascii="Times New Roman" w:hAnsi="Times New Roman"/>
          <w:sz w:val="28"/>
          <w:szCs w:val="28"/>
        </w:rPr>
        <w:t>читель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МОУ СОШ № 6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</w:rPr>
        <w:t>Филиппова Ирина Викторовна, учитель МОУ СОШ № 7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</w:rPr>
        <w:t xml:space="preserve">Куликова Оксана </w:t>
      </w:r>
      <w:proofErr w:type="spellStart"/>
      <w:r w:rsidRPr="008474A6">
        <w:rPr>
          <w:rFonts w:ascii="Times New Roman" w:hAnsi="Times New Roman"/>
          <w:sz w:val="28"/>
          <w:szCs w:val="28"/>
        </w:rPr>
        <w:t>Викторовна</w:t>
      </w:r>
      <w:proofErr w:type="gramStart"/>
      <w:r w:rsidRPr="008474A6">
        <w:rPr>
          <w:rFonts w:ascii="Times New Roman" w:hAnsi="Times New Roman"/>
          <w:sz w:val="28"/>
          <w:szCs w:val="28"/>
        </w:rPr>
        <w:t>,у</w:t>
      </w:r>
      <w:proofErr w:type="gramEnd"/>
      <w:r w:rsidRPr="008474A6">
        <w:rPr>
          <w:rFonts w:ascii="Times New Roman" w:hAnsi="Times New Roman"/>
          <w:sz w:val="28"/>
          <w:szCs w:val="28"/>
        </w:rPr>
        <w:t>читель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МОУ СОШ № 8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</w:rPr>
        <w:t>Литвинова  Татьяна Алексеевна, учитель МОУ Гимназия №9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474A6">
        <w:rPr>
          <w:rFonts w:ascii="Times New Roman" w:hAnsi="Times New Roman"/>
          <w:sz w:val="28"/>
          <w:szCs w:val="28"/>
        </w:rPr>
        <w:t>Кекух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Ольга Леонидовна, учитель МОУ Гимназия №9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474A6">
        <w:rPr>
          <w:rFonts w:ascii="Times New Roman" w:hAnsi="Times New Roman"/>
          <w:sz w:val="28"/>
          <w:szCs w:val="28"/>
        </w:rPr>
        <w:t>Васенко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Ольга Игоревна, учитель МОУ «Инженерная школа»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474A6">
        <w:rPr>
          <w:rFonts w:ascii="Times New Roman" w:hAnsi="Times New Roman"/>
          <w:sz w:val="28"/>
          <w:szCs w:val="28"/>
        </w:rPr>
        <w:t>Дышлевич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Светлана Владимировна, учитель МОУ СОШ № 15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474A6">
        <w:rPr>
          <w:rFonts w:ascii="Times New Roman" w:hAnsi="Times New Roman"/>
          <w:sz w:val="28"/>
          <w:szCs w:val="28"/>
        </w:rPr>
        <w:t>Тютюнина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Галина Ильинична, учитель МОУ </w:t>
      </w:r>
      <w:proofErr w:type="spellStart"/>
      <w:r w:rsidRPr="008474A6">
        <w:rPr>
          <w:rFonts w:ascii="Times New Roman" w:hAnsi="Times New Roman"/>
          <w:sz w:val="28"/>
          <w:szCs w:val="28"/>
        </w:rPr>
        <w:t>СОШс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УИОП № 16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474A6">
        <w:rPr>
          <w:rFonts w:ascii="Times New Roman" w:hAnsi="Times New Roman"/>
          <w:sz w:val="28"/>
          <w:szCs w:val="28"/>
        </w:rPr>
        <w:t>Кусова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Людмила Николаевна, учитель МОУ СОШ с УИОП№ 16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474A6">
        <w:rPr>
          <w:rFonts w:ascii="Times New Roman" w:hAnsi="Times New Roman"/>
          <w:sz w:val="28"/>
          <w:szCs w:val="28"/>
        </w:rPr>
        <w:t>Кислицина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Татьяна Геннадьевна, учитель МОУ ЦО «Открытие»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</w:rPr>
        <w:t>Железняк Наталья Дмитриевна, учитель МОУ ЦО «Открытие»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</w:rPr>
        <w:t>Третьякова Ирина Максимовна, МОУ СШ с кадетскими классами № 22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</w:rPr>
        <w:t>Ильченко Наталья Ивановна, учитель МОУ СОШ с УИПХЭЦ № 23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</w:rPr>
        <w:t xml:space="preserve">Васильева </w:t>
      </w:r>
      <w:proofErr w:type="spellStart"/>
      <w:r w:rsidRPr="008474A6">
        <w:rPr>
          <w:rFonts w:ascii="Times New Roman" w:hAnsi="Times New Roman"/>
          <w:sz w:val="28"/>
          <w:szCs w:val="28"/>
        </w:rPr>
        <w:t>Ульяна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Геннадьевна, учитель МОУ СОШ №24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</w:rPr>
        <w:t xml:space="preserve">Осадчая Евгения </w:t>
      </w:r>
      <w:proofErr w:type="spellStart"/>
      <w:r w:rsidRPr="008474A6">
        <w:rPr>
          <w:rFonts w:ascii="Times New Roman" w:hAnsi="Times New Roman"/>
          <w:sz w:val="28"/>
          <w:szCs w:val="28"/>
        </w:rPr>
        <w:t>Владимировна</w:t>
      </w:r>
      <w:proofErr w:type="gramStart"/>
      <w:r w:rsidRPr="008474A6">
        <w:rPr>
          <w:rFonts w:ascii="Times New Roman" w:hAnsi="Times New Roman"/>
          <w:sz w:val="28"/>
          <w:szCs w:val="28"/>
        </w:rPr>
        <w:t>,у</w:t>
      </w:r>
      <w:proofErr w:type="gramEnd"/>
      <w:r w:rsidRPr="008474A6">
        <w:rPr>
          <w:rFonts w:ascii="Times New Roman" w:hAnsi="Times New Roman"/>
          <w:sz w:val="28"/>
          <w:szCs w:val="28"/>
        </w:rPr>
        <w:t>читель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МОУ Лицей №33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</w:rPr>
        <w:t xml:space="preserve">Высоцкая Екатерина </w:t>
      </w:r>
      <w:proofErr w:type="spellStart"/>
      <w:r w:rsidRPr="008474A6">
        <w:rPr>
          <w:rFonts w:ascii="Times New Roman" w:hAnsi="Times New Roman"/>
          <w:sz w:val="28"/>
          <w:szCs w:val="28"/>
        </w:rPr>
        <w:t>Юрьевна</w:t>
      </w:r>
      <w:proofErr w:type="gramStart"/>
      <w:r w:rsidRPr="008474A6">
        <w:rPr>
          <w:rFonts w:ascii="Times New Roman" w:hAnsi="Times New Roman"/>
          <w:sz w:val="28"/>
          <w:szCs w:val="28"/>
        </w:rPr>
        <w:t>,у</w:t>
      </w:r>
      <w:proofErr w:type="gramEnd"/>
      <w:r w:rsidRPr="008474A6">
        <w:rPr>
          <w:rFonts w:ascii="Times New Roman" w:hAnsi="Times New Roman"/>
          <w:sz w:val="28"/>
          <w:szCs w:val="28"/>
        </w:rPr>
        <w:t>читель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МОУ СОШ №27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474A6">
        <w:rPr>
          <w:rFonts w:ascii="Times New Roman" w:hAnsi="Times New Roman"/>
          <w:sz w:val="28"/>
          <w:szCs w:val="28"/>
        </w:rPr>
        <w:t>Пицур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Татьяна Матвеевна, учитель МОУ СОШ № 28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474A6">
        <w:rPr>
          <w:rFonts w:ascii="Times New Roman" w:hAnsi="Times New Roman"/>
          <w:sz w:val="28"/>
          <w:szCs w:val="28"/>
        </w:rPr>
        <w:t>Колядинова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Оксана Владимировна,  учитель МОУ СОШ №31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474A6">
        <w:rPr>
          <w:rFonts w:ascii="Times New Roman" w:hAnsi="Times New Roman"/>
          <w:sz w:val="28"/>
          <w:szCs w:val="28"/>
        </w:rPr>
        <w:t>Шрайбер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Ольга Леонидовна, учитель МОУ  СОШ № 31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</w:rPr>
        <w:t>Ярославцева Елена Сергеевна, учитель МОУ СОШ № 34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474A6">
        <w:rPr>
          <w:rFonts w:ascii="Times New Roman" w:hAnsi="Times New Roman"/>
          <w:sz w:val="28"/>
          <w:szCs w:val="28"/>
        </w:rPr>
        <w:t>Ухтверова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Людмила Леонидовна, учитель МОУ СОШ №36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474A6">
        <w:rPr>
          <w:rFonts w:ascii="Times New Roman" w:hAnsi="Times New Roman"/>
          <w:sz w:val="28"/>
          <w:szCs w:val="28"/>
        </w:rPr>
        <w:t>Белина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Ольга Олеговна, учитель МОУ Гимназия № 45</w:t>
      </w:r>
    </w:p>
    <w:p w:rsidR="00A20863" w:rsidRPr="008474A6" w:rsidRDefault="00A20863" w:rsidP="00A20863">
      <w:pPr>
        <w:jc w:val="both"/>
        <w:rPr>
          <w:b/>
          <w:bCs/>
          <w:u w:val="single"/>
        </w:rPr>
      </w:pPr>
      <w:r w:rsidRPr="008474A6">
        <w:rPr>
          <w:b/>
          <w:bCs/>
          <w:u w:val="single"/>
        </w:rPr>
        <w:t>Литература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</w:rPr>
        <w:t>Председатель:  Кудинова Елена Дмитриевна, учитель МОУ СОШ с УИОП№ 16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</w:rPr>
        <w:t>Секретарь: Часовитина Наталья Ильинична, учитель МОУ СШ с кадетскими классами  № 22</w:t>
      </w:r>
    </w:p>
    <w:p w:rsidR="00A20863" w:rsidRPr="008474A6" w:rsidRDefault="00A20863" w:rsidP="00A20863">
      <w:pPr>
        <w:jc w:val="both"/>
      </w:pPr>
      <w:r w:rsidRPr="008474A6">
        <w:lastRenderedPageBreak/>
        <w:t>Члены жюри: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474A6">
        <w:rPr>
          <w:rFonts w:ascii="Times New Roman" w:hAnsi="Times New Roman"/>
          <w:sz w:val="28"/>
          <w:szCs w:val="28"/>
        </w:rPr>
        <w:t>Немеш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Наталья </w:t>
      </w:r>
      <w:proofErr w:type="spellStart"/>
      <w:r w:rsidRPr="008474A6">
        <w:rPr>
          <w:rFonts w:ascii="Times New Roman" w:hAnsi="Times New Roman"/>
          <w:sz w:val="28"/>
          <w:szCs w:val="28"/>
        </w:rPr>
        <w:t>Александровна</w:t>
      </w:r>
      <w:proofErr w:type="gramStart"/>
      <w:r w:rsidRPr="008474A6">
        <w:rPr>
          <w:rFonts w:ascii="Times New Roman" w:hAnsi="Times New Roman"/>
          <w:sz w:val="28"/>
          <w:szCs w:val="28"/>
        </w:rPr>
        <w:t>,у</w:t>
      </w:r>
      <w:proofErr w:type="gramEnd"/>
      <w:r w:rsidRPr="008474A6">
        <w:rPr>
          <w:rFonts w:ascii="Times New Roman" w:hAnsi="Times New Roman"/>
          <w:sz w:val="28"/>
          <w:szCs w:val="28"/>
        </w:rPr>
        <w:t>читель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МБОУ Лицей №1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474A6">
        <w:rPr>
          <w:rFonts w:ascii="Times New Roman" w:hAnsi="Times New Roman"/>
          <w:sz w:val="28"/>
          <w:szCs w:val="28"/>
        </w:rPr>
        <w:t>Стребкова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 Галина </w:t>
      </w:r>
      <w:proofErr w:type="spellStart"/>
      <w:r w:rsidRPr="008474A6">
        <w:rPr>
          <w:rFonts w:ascii="Times New Roman" w:hAnsi="Times New Roman"/>
          <w:sz w:val="28"/>
          <w:szCs w:val="28"/>
        </w:rPr>
        <w:t>Петровна</w:t>
      </w:r>
      <w:proofErr w:type="gramStart"/>
      <w:r w:rsidRPr="008474A6">
        <w:rPr>
          <w:rFonts w:ascii="Times New Roman" w:hAnsi="Times New Roman"/>
          <w:sz w:val="28"/>
          <w:szCs w:val="28"/>
        </w:rPr>
        <w:t>,у</w:t>
      </w:r>
      <w:proofErr w:type="gramEnd"/>
      <w:r w:rsidRPr="008474A6">
        <w:rPr>
          <w:rFonts w:ascii="Times New Roman" w:hAnsi="Times New Roman"/>
          <w:sz w:val="28"/>
          <w:szCs w:val="28"/>
        </w:rPr>
        <w:t>читель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МБОУ Лицей №1</w:t>
      </w:r>
    </w:p>
    <w:p w:rsidR="00A20863" w:rsidRPr="008474A6" w:rsidRDefault="00A20863" w:rsidP="00A20863">
      <w:r w:rsidRPr="008474A6">
        <w:t xml:space="preserve">Губина Нина Александровна, учитель МОУ СОШ №4 </w:t>
      </w:r>
    </w:p>
    <w:p w:rsidR="00A20863" w:rsidRPr="008474A6" w:rsidRDefault="00A20863" w:rsidP="00A20863">
      <w:proofErr w:type="spellStart"/>
      <w:r w:rsidRPr="008474A6">
        <w:t>Юханова</w:t>
      </w:r>
      <w:proofErr w:type="spellEnd"/>
      <w:r w:rsidRPr="008474A6">
        <w:t xml:space="preserve"> Елена Николаевна, учитель МОУ СОШ №4 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</w:rPr>
        <w:t>Литвинова Елена Анатольевна, учитель МОУ СОШ №5</w:t>
      </w:r>
    </w:p>
    <w:p w:rsidR="00A20863" w:rsidRPr="008474A6" w:rsidRDefault="00A20863" w:rsidP="00A20863">
      <w:r w:rsidRPr="008474A6">
        <w:t>Мишина Ирина Петровна, учитель МОУ Гимназия №9</w:t>
      </w:r>
    </w:p>
    <w:p w:rsidR="00A20863" w:rsidRPr="008474A6" w:rsidRDefault="00A20863" w:rsidP="00A20863">
      <w:r w:rsidRPr="008474A6">
        <w:t xml:space="preserve">Яковлева Екатерина </w:t>
      </w:r>
      <w:proofErr w:type="spellStart"/>
      <w:r w:rsidRPr="008474A6">
        <w:t>Брониславовна</w:t>
      </w:r>
      <w:proofErr w:type="spellEnd"/>
      <w:r w:rsidRPr="008474A6">
        <w:t>, учитель МОУ ЦО «Открытие»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</w:rPr>
        <w:t>Смирнова Елена Юрьевна, учитель МОУ СОШ с УИПХЭЦ № 23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</w:rPr>
        <w:t>Иванкова Вера Тимофеевна, учитель МОУ СОШ № 27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474A6">
        <w:rPr>
          <w:rFonts w:ascii="Times New Roman" w:hAnsi="Times New Roman"/>
          <w:sz w:val="28"/>
          <w:szCs w:val="28"/>
        </w:rPr>
        <w:t>Желтухина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Наталья Николаевна, МОУ СОШ № 30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</w:rPr>
        <w:t>Березина Инна Владимировна, учитель  МОУ СОШ №31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474A6">
        <w:rPr>
          <w:rFonts w:ascii="Times New Roman" w:hAnsi="Times New Roman"/>
          <w:sz w:val="28"/>
          <w:szCs w:val="28"/>
        </w:rPr>
        <w:t>Стрелкина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Татьяна </w:t>
      </w:r>
      <w:proofErr w:type="spellStart"/>
      <w:r w:rsidRPr="008474A6">
        <w:rPr>
          <w:rFonts w:ascii="Times New Roman" w:hAnsi="Times New Roman"/>
          <w:sz w:val="28"/>
          <w:szCs w:val="28"/>
        </w:rPr>
        <w:t>Андреевна</w:t>
      </w:r>
      <w:proofErr w:type="gramStart"/>
      <w:r w:rsidRPr="008474A6">
        <w:rPr>
          <w:rFonts w:ascii="Times New Roman" w:hAnsi="Times New Roman"/>
          <w:sz w:val="28"/>
          <w:szCs w:val="28"/>
        </w:rPr>
        <w:t>,у</w:t>
      </w:r>
      <w:proofErr w:type="gramEnd"/>
      <w:r w:rsidRPr="008474A6">
        <w:rPr>
          <w:rFonts w:ascii="Times New Roman" w:hAnsi="Times New Roman"/>
          <w:sz w:val="28"/>
          <w:szCs w:val="28"/>
        </w:rPr>
        <w:t>читель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 МОУ СОШ №32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</w:rPr>
        <w:t>Обухова Инна Васильевна, учитель МОУ СОШ №32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474A6">
        <w:rPr>
          <w:rFonts w:ascii="Times New Roman" w:hAnsi="Times New Roman"/>
          <w:sz w:val="28"/>
          <w:szCs w:val="28"/>
        </w:rPr>
        <w:t>Залесская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Жанна </w:t>
      </w:r>
      <w:proofErr w:type="spellStart"/>
      <w:r w:rsidRPr="008474A6">
        <w:rPr>
          <w:rFonts w:ascii="Times New Roman" w:hAnsi="Times New Roman"/>
          <w:sz w:val="28"/>
          <w:szCs w:val="28"/>
        </w:rPr>
        <w:t>Владимировна</w:t>
      </w:r>
      <w:proofErr w:type="gramStart"/>
      <w:r w:rsidRPr="008474A6">
        <w:rPr>
          <w:rFonts w:ascii="Times New Roman" w:hAnsi="Times New Roman"/>
          <w:sz w:val="28"/>
          <w:szCs w:val="28"/>
        </w:rPr>
        <w:t>,М</w:t>
      </w:r>
      <w:proofErr w:type="gramEnd"/>
      <w:r w:rsidRPr="008474A6">
        <w:rPr>
          <w:rFonts w:ascii="Times New Roman" w:hAnsi="Times New Roman"/>
          <w:sz w:val="28"/>
          <w:szCs w:val="28"/>
        </w:rPr>
        <w:t>ОУ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Лицей №33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</w:rPr>
        <w:t>Лунина Ирина Вадимовна, учитель МОУ СОШ №34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474A6">
        <w:rPr>
          <w:rFonts w:ascii="Times New Roman" w:hAnsi="Times New Roman"/>
          <w:sz w:val="28"/>
          <w:szCs w:val="28"/>
        </w:rPr>
        <w:t>Гладенко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Вера Владимировна, учитель МОУ СОШ № 35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</w:rPr>
        <w:t>Савина Любовь Геннадьевна, учитель МОУ СОШ № 37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</w:rPr>
        <w:t xml:space="preserve">Лисица Марина </w:t>
      </w:r>
      <w:proofErr w:type="spellStart"/>
      <w:r w:rsidRPr="008474A6">
        <w:rPr>
          <w:rFonts w:ascii="Times New Roman" w:hAnsi="Times New Roman"/>
          <w:sz w:val="28"/>
          <w:szCs w:val="28"/>
        </w:rPr>
        <w:t>Дмитриевна</w:t>
      </w:r>
      <w:proofErr w:type="gramStart"/>
      <w:r w:rsidRPr="008474A6">
        <w:rPr>
          <w:rFonts w:ascii="Times New Roman" w:hAnsi="Times New Roman"/>
          <w:sz w:val="28"/>
          <w:szCs w:val="28"/>
        </w:rPr>
        <w:t>,у</w:t>
      </w:r>
      <w:proofErr w:type="gramEnd"/>
      <w:r w:rsidRPr="008474A6">
        <w:rPr>
          <w:rFonts w:ascii="Times New Roman" w:hAnsi="Times New Roman"/>
          <w:sz w:val="28"/>
          <w:szCs w:val="28"/>
        </w:rPr>
        <w:t>читель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 МОУ СОШ №42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</w:rPr>
        <w:t xml:space="preserve">Коростелева Надежда </w:t>
      </w:r>
      <w:proofErr w:type="spellStart"/>
      <w:r w:rsidRPr="008474A6">
        <w:rPr>
          <w:rFonts w:ascii="Times New Roman" w:hAnsi="Times New Roman"/>
          <w:sz w:val="28"/>
          <w:szCs w:val="28"/>
        </w:rPr>
        <w:t>Ивановна</w:t>
      </w:r>
      <w:proofErr w:type="gramStart"/>
      <w:r w:rsidRPr="008474A6">
        <w:rPr>
          <w:rFonts w:ascii="Times New Roman" w:hAnsi="Times New Roman"/>
          <w:sz w:val="28"/>
          <w:szCs w:val="28"/>
        </w:rPr>
        <w:t>,у</w:t>
      </w:r>
      <w:proofErr w:type="gramEnd"/>
      <w:r w:rsidRPr="008474A6">
        <w:rPr>
          <w:rFonts w:ascii="Times New Roman" w:hAnsi="Times New Roman"/>
          <w:sz w:val="28"/>
          <w:szCs w:val="28"/>
        </w:rPr>
        <w:t>читель</w:t>
      </w:r>
      <w:proofErr w:type="spellEnd"/>
      <w:r w:rsidRPr="008474A6">
        <w:rPr>
          <w:rFonts w:ascii="Times New Roman" w:hAnsi="Times New Roman"/>
          <w:sz w:val="28"/>
          <w:szCs w:val="28"/>
        </w:rPr>
        <w:t xml:space="preserve">  МОУ СОШ №50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</w:rPr>
        <w:t>Буркова Светлана Алексеевна, учитель МОУ СОШ № 51</w:t>
      </w:r>
    </w:p>
    <w:p w:rsidR="00A20863" w:rsidRPr="008474A6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8474A6">
        <w:rPr>
          <w:rFonts w:ascii="Times New Roman" w:hAnsi="Times New Roman"/>
          <w:sz w:val="28"/>
          <w:szCs w:val="28"/>
        </w:rPr>
        <w:t>Аксенова Людмила Васильевна, учитель МОУ СОШ № 51</w:t>
      </w:r>
    </w:p>
    <w:p w:rsidR="00A20863" w:rsidRPr="00A20863" w:rsidRDefault="00A20863" w:rsidP="00A20863">
      <w:pPr>
        <w:jc w:val="both"/>
        <w:rPr>
          <w:b/>
          <w:bCs/>
          <w:u w:val="single"/>
        </w:rPr>
      </w:pPr>
      <w:r w:rsidRPr="00A20863">
        <w:rPr>
          <w:b/>
          <w:bCs/>
          <w:u w:val="single"/>
        </w:rPr>
        <w:t>Математика</w:t>
      </w:r>
    </w:p>
    <w:p w:rsidR="00A20863" w:rsidRPr="00ED5DF3" w:rsidRDefault="00A20863" w:rsidP="00A20863">
      <w:r w:rsidRPr="00ED5DF3">
        <w:t xml:space="preserve">Председатель жюри -  </w:t>
      </w:r>
      <w:proofErr w:type="spellStart"/>
      <w:r w:rsidRPr="00ED5DF3">
        <w:t>Холявко</w:t>
      </w:r>
      <w:proofErr w:type="spellEnd"/>
      <w:r w:rsidRPr="00ED5DF3">
        <w:t xml:space="preserve"> Артем Александрович, педагог дополнительного образования МБОУ Лицей № 1</w:t>
      </w:r>
    </w:p>
    <w:p w:rsidR="00A20863" w:rsidRPr="00ED5DF3" w:rsidRDefault="00A20863" w:rsidP="00A20863">
      <w:r w:rsidRPr="00ED5DF3">
        <w:t xml:space="preserve">Ответственный секретарь -  </w:t>
      </w:r>
      <w:proofErr w:type="spellStart"/>
      <w:r w:rsidRPr="00ED5DF3">
        <w:t>Поздеева</w:t>
      </w:r>
      <w:proofErr w:type="spellEnd"/>
      <w:r w:rsidRPr="00ED5DF3">
        <w:t xml:space="preserve"> Оксана Васильевна, методист МКУ «ИМЦ г. Комсомольска-на-Амуре»</w:t>
      </w:r>
    </w:p>
    <w:p w:rsidR="00A20863" w:rsidRPr="00ED5DF3" w:rsidRDefault="00A20863" w:rsidP="00A20863">
      <w:r w:rsidRPr="00ED5DF3">
        <w:t xml:space="preserve">Члены жюри:  </w:t>
      </w:r>
    </w:p>
    <w:p w:rsidR="00A20863" w:rsidRPr="00ED5DF3" w:rsidRDefault="00A20863" w:rsidP="00A20863">
      <w:pPr>
        <w:jc w:val="both"/>
        <w:rPr>
          <w:lang w:eastAsia="ru-RU"/>
        </w:rPr>
      </w:pPr>
      <w:proofErr w:type="spellStart"/>
      <w:r w:rsidRPr="00ED5DF3">
        <w:rPr>
          <w:lang w:eastAsia="ru-RU"/>
        </w:rPr>
        <w:t>Будлянская</w:t>
      </w:r>
      <w:proofErr w:type="spellEnd"/>
      <w:r w:rsidRPr="00ED5DF3">
        <w:rPr>
          <w:lang w:eastAsia="ru-RU"/>
        </w:rPr>
        <w:t xml:space="preserve"> Наталья Леонидовна, учитель МБОУ Лицей №1</w:t>
      </w:r>
    </w:p>
    <w:p w:rsidR="00A20863" w:rsidRPr="00ED5DF3" w:rsidRDefault="00A20863" w:rsidP="00A20863">
      <w:pPr>
        <w:rPr>
          <w:lang w:eastAsia="ru-RU"/>
        </w:rPr>
      </w:pPr>
      <w:r w:rsidRPr="00ED5DF3">
        <w:rPr>
          <w:lang w:eastAsia="ru-RU"/>
        </w:rPr>
        <w:t>Васильев Станислав Николаевич, учитель МОУ гимназия № 1</w:t>
      </w:r>
    </w:p>
    <w:p w:rsidR="00A20863" w:rsidRPr="00ED5DF3" w:rsidRDefault="00A20863" w:rsidP="00A20863">
      <w:r w:rsidRPr="00ED5DF3">
        <w:t>Ильясова Светлана Владимировна, учитель МОУ СОШ  с УИОП № 16</w:t>
      </w:r>
    </w:p>
    <w:p w:rsidR="00A20863" w:rsidRPr="00ED5DF3" w:rsidRDefault="00A20863" w:rsidP="00A20863">
      <w:proofErr w:type="spellStart"/>
      <w:r w:rsidRPr="00ED5DF3">
        <w:t>Кочарова</w:t>
      </w:r>
      <w:proofErr w:type="spellEnd"/>
      <w:r w:rsidRPr="00ED5DF3">
        <w:t xml:space="preserve"> </w:t>
      </w:r>
      <w:proofErr w:type="spellStart"/>
      <w:r w:rsidRPr="00ED5DF3">
        <w:t>Карине</w:t>
      </w:r>
      <w:proofErr w:type="spellEnd"/>
      <w:r w:rsidRPr="00ED5DF3">
        <w:t xml:space="preserve"> </w:t>
      </w:r>
      <w:proofErr w:type="spellStart"/>
      <w:r w:rsidRPr="00ED5DF3">
        <w:t>Суреновна</w:t>
      </w:r>
      <w:proofErr w:type="spellEnd"/>
      <w:r w:rsidRPr="00ED5DF3">
        <w:t>,  учитель МОУ СОШ № 15</w:t>
      </w:r>
    </w:p>
    <w:p w:rsidR="00A20863" w:rsidRPr="00ED5DF3" w:rsidRDefault="00A20863" w:rsidP="00A20863">
      <w:proofErr w:type="spellStart"/>
      <w:r w:rsidRPr="00ED5DF3">
        <w:t>Нажалова</w:t>
      </w:r>
      <w:proofErr w:type="spellEnd"/>
      <w:r w:rsidRPr="00ED5DF3">
        <w:t xml:space="preserve"> Наталья Ивановна,  учитель МОУ СОШ № 4 </w:t>
      </w:r>
    </w:p>
    <w:p w:rsidR="00A20863" w:rsidRPr="00ED5DF3" w:rsidRDefault="00A20863" w:rsidP="00A20863">
      <w:r w:rsidRPr="00ED5DF3">
        <w:t>Соболева Татьяна Анатольевна, учитель МОУ СОШ № 51</w:t>
      </w:r>
    </w:p>
    <w:p w:rsidR="00A20863" w:rsidRPr="00ED5DF3" w:rsidRDefault="00A20863" w:rsidP="00A20863">
      <w:r w:rsidRPr="00ED5DF3">
        <w:t xml:space="preserve">Ткаченко Владимир Викторович, учитель </w:t>
      </w:r>
      <w:r>
        <w:t>МОУ Инженерная школа</w:t>
      </w:r>
    </w:p>
    <w:p w:rsidR="00A20863" w:rsidRPr="00ED5DF3" w:rsidRDefault="00A20863" w:rsidP="00A20863">
      <w:pPr>
        <w:jc w:val="both"/>
        <w:rPr>
          <w:lang w:eastAsia="ru-RU"/>
        </w:rPr>
      </w:pPr>
      <w:r w:rsidRPr="00ED5DF3">
        <w:t>Храмцова Оксана Викторовна, учитель МОУ СОШ № 5</w:t>
      </w:r>
    </w:p>
    <w:p w:rsidR="00A20863" w:rsidRPr="00ED5DF3" w:rsidRDefault="00A20863" w:rsidP="00A20863">
      <w:pPr>
        <w:jc w:val="both"/>
        <w:rPr>
          <w:lang w:eastAsia="ru-RU"/>
        </w:rPr>
      </w:pPr>
      <w:r w:rsidRPr="00ED5DF3">
        <w:rPr>
          <w:lang w:eastAsia="ru-RU"/>
        </w:rPr>
        <w:t>Храмцов Леонид Дмитриевич, учитель ЦО «Открытие»</w:t>
      </w:r>
    </w:p>
    <w:p w:rsidR="00A20863" w:rsidRPr="00ED5DF3" w:rsidRDefault="00A20863" w:rsidP="00A20863">
      <w:proofErr w:type="spellStart"/>
      <w:r w:rsidRPr="00ED5DF3">
        <w:t>Чернолых</w:t>
      </w:r>
      <w:proofErr w:type="spellEnd"/>
      <w:r w:rsidRPr="00ED5DF3">
        <w:t xml:space="preserve"> Ольга </w:t>
      </w:r>
      <w:proofErr w:type="spellStart"/>
      <w:r w:rsidRPr="00ED5DF3">
        <w:t>Анатольевна</w:t>
      </w:r>
      <w:proofErr w:type="gramStart"/>
      <w:r w:rsidRPr="00ED5DF3">
        <w:t>,у</w:t>
      </w:r>
      <w:proofErr w:type="gramEnd"/>
      <w:r w:rsidRPr="00ED5DF3">
        <w:t>читель</w:t>
      </w:r>
      <w:r>
        <w:t>МОУ</w:t>
      </w:r>
      <w:proofErr w:type="spellEnd"/>
      <w:r>
        <w:t xml:space="preserve"> Инженерная школа</w:t>
      </w:r>
    </w:p>
    <w:p w:rsidR="00A20863" w:rsidRPr="00ED5DF3" w:rsidRDefault="00A20863" w:rsidP="00A20863">
      <w:r w:rsidRPr="00ED5DF3">
        <w:t>Шевчук Евгений Анатольевич, учитель МОУ СОШ № 6</w:t>
      </w:r>
    </w:p>
    <w:p w:rsidR="00A20863" w:rsidRPr="00ED5DF3" w:rsidRDefault="00A20863" w:rsidP="00A20863">
      <w:proofErr w:type="spellStart"/>
      <w:r w:rsidRPr="00ED5DF3">
        <w:t>Янченко</w:t>
      </w:r>
      <w:proofErr w:type="spellEnd"/>
      <w:r w:rsidRPr="00ED5DF3">
        <w:t xml:space="preserve"> Оксана Викторовна, учитель </w:t>
      </w:r>
      <w:r>
        <w:t>МОУ Инженерная школа</w:t>
      </w:r>
    </w:p>
    <w:p w:rsidR="00A20863" w:rsidRPr="00ED5DF3" w:rsidRDefault="00A20863" w:rsidP="00A20863">
      <w:pPr>
        <w:rPr>
          <w:b/>
          <w:bCs/>
          <w:u w:val="single"/>
        </w:rPr>
      </w:pPr>
      <w:r w:rsidRPr="00ED5DF3">
        <w:rPr>
          <w:b/>
          <w:bCs/>
          <w:u w:val="single"/>
        </w:rPr>
        <w:t>Физика</w:t>
      </w:r>
    </w:p>
    <w:p w:rsidR="00A20863" w:rsidRPr="00ED5DF3" w:rsidRDefault="00A20863" w:rsidP="00A20863">
      <w:r w:rsidRPr="00ED5DF3">
        <w:rPr>
          <w:lang w:eastAsia="ru-RU"/>
        </w:rPr>
        <w:t xml:space="preserve">Председатель жюри -  </w:t>
      </w:r>
      <w:proofErr w:type="spellStart"/>
      <w:r w:rsidRPr="00ED5DF3">
        <w:rPr>
          <w:lang w:eastAsia="ru-RU"/>
        </w:rPr>
        <w:t>Поздеева</w:t>
      </w:r>
      <w:proofErr w:type="spellEnd"/>
      <w:r w:rsidRPr="00ED5DF3">
        <w:rPr>
          <w:lang w:eastAsia="ru-RU"/>
        </w:rPr>
        <w:t xml:space="preserve"> Оксана Васильевна, методист </w:t>
      </w:r>
      <w:r w:rsidRPr="00ED5DF3">
        <w:t>МКУ «ИМЦ г. Комсомольска-на-Амуре»</w:t>
      </w:r>
    </w:p>
    <w:p w:rsidR="00A20863" w:rsidRPr="00ED5DF3" w:rsidRDefault="00A20863" w:rsidP="00A20863">
      <w:pPr>
        <w:rPr>
          <w:lang w:eastAsia="ru-RU"/>
        </w:rPr>
      </w:pPr>
      <w:r w:rsidRPr="00ED5DF3">
        <w:rPr>
          <w:lang w:eastAsia="ru-RU"/>
        </w:rPr>
        <w:t xml:space="preserve">Ответственный секретарь -  </w:t>
      </w:r>
      <w:proofErr w:type="spellStart"/>
      <w:r w:rsidRPr="00ED5DF3">
        <w:rPr>
          <w:lang w:eastAsia="ru-RU"/>
        </w:rPr>
        <w:t>Бурчак</w:t>
      </w:r>
      <w:proofErr w:type="spellEnd"/>
      <w:r w:rsidRPr="00ED5DF3">
        <w:rPr>
          <w:lang w:eastAsia="ru-RU"/>
        </w:rPr>
        <w:t xml:space="preserve"> Светлана Анатольевна, учитель МОУ лицей № 33</w:t>
      </w:r>
    </w:p>
    <w:p w:rsidR="00A20863" w:rsidRPr="00ED5DF3" w:rsidRDefault="00A20863" w:rsidP="00A20863">
      <w:pPr>
        <w:rPr>
          <w:lang w:eastAsia="ru-RU"/>
        </w:rPr>
      </w:pPr>
      <w:r w:rsidRPr="00ED5DF3">
        <w:rPr>
          <w:lang w:eastAsia="ru-RU"/>
        </w:rPr>
        <w:lastRenderedPageBreak/>
        <w:t xml:space="preserve">Члены жюри: </w:t>
      </w:r>
    </w:p>
    <w:p w:rsidR="00A20863" w:rsidRPr="00ED5DF3" w:rsidRDefault="00A20863" w:rsidP="00A20863">
      <w:pPr>
        <w:rPr>
          <w:lang w:eastAsia="ru-RU"/>
        </w:rPr>
      </w:pPr>
      <w:proofErr w:type="spellStart"/>
      <w:r w:rsidRPr="00ED5DF3">
        <w:rPr>
          <w:lang w:eastAsia="ru-RU"/>
        </w:rPr>
        <w:t>Блоцкая</w:t>
      </w:r>
      <w:proofErr w:type="spellEnd"/>
      <w:r w:rsidRPr="00ED5DF3">
        <w:rPr>
          <w:lang w:eastAsia="ru-RU"/>
        </w:rPr>
        <w:t xml:space="preserve"> Ольга Ивановна, учитель МОУ СОШ № 27</w:t>
      </w:r>
    </w:p>
    <w:p w:rsidR="00A20863" w:rsidRPr="00ED5DF3" w:rsidRDefault="00A20863" w:rsidP="00A20863">
      <w:r w:rsidRPr="00ED5DF3">
        <w:rPr>
          <w:lang w:eastAsia="ru-RU"/>
        </w:rPr>
        <w:t xml:space="preserve">Воробей Наталья Аркадьевна,  </w:t>
      </w:r>
      <w:r w:rsidRPr="00ED5DF3">
        <w:t>учитель МОУ СОШ № 51</w:t>
      </w:r>
    </w:p>
    <w:p w:rsidR="00A20863" w:rsidRPr="00ED5DF3" w:rsidRDefault="00A20863" w:rsidP="00A20863">
      <w:proofErr w:type="spellStart"/>
      <w:r w:rsidRPr="00ED5DF3">
        <w:t>Горнышкова</w:t>
      </w:r>
      <w:proofErr w:type="spellEnd"/>
      <w:r w:rsidRPr="00ED5DF3">
        <w:t xml:space="preserve"> Галина Викторовна, учитель МОУ СОШ № 15</w:t>
      </w:r>
    </w:p>
    <w:p w:rsidR="00A20863" w:rsidRPr="00ED5DF3" w:rsidRDefault="00A20863" w:rsidP="00A20863">
      <w:proofErr w:type="spellStart"/>
      <w:r w:rsidRPr="00ED5DF3">
        <w:t>Гринкруг</w:t>
      </w:r>
      <w:proofErr w:type="spellEnd"/>
      <w:r w:rsidRPr="00ED5DF3">
        <w:t xml:space="preserve"> Мирон Соломонович, к.т.н., доцент, зав</w:t>
      </w:r>
      <w:proofErr w:type="gramStart"/>
      <w:r w:rsidRPr="00ED5DF3">
        <w:t>.к</w:t>
      </w:r>
      <w:proofErr w:type="gramEnd"/>
      <w:r w:rsidRPr="00ED5DF3">
        <w:t xml:space="preserve">афедрой обшей </w:t>
      </w:r>
      <w:proofErr w:type="spellStart"/>
      <w:r w:rsidRPr="00ED5DF3">
        <w:t>физикиФГБОУ</w:t>
      </w:r>
      <w:proofErr w:type="spellEnd"/>
      <w:r w:rsidRPr="00ED5DF3">
        <w:t xml:space="preserve"> ВО «</w:t>
      </w:r>
      <w:proofErr w:type="spellStart"/>
      <w:r w:rsidRPr="00ED5DF3">
        <w:t>Кн</w:t>
      </w:r>
      <w:r>
        <w:t>А</w:t>
      </w:r>
      <w:r w:rsidRPr="00ED5DF3">
        <w:t>ГУ</w:t>
      </w:r>
      <w:proofErr w:type="spellEnd"/>
      <w:r w:rsidRPr="00ED5DF3">
        <w:t>»</w:t>
      </w:r>
    </w:p>
    <w:p w:rsidR="00A20863" w:rsidRPr="00ED5DF3" w:rsidRDefault="00A20863" w:rsidP="00A20863">
      <w:r w:rsidRPr="00ED5DF3">
        <w:t>Есенина Светлана Валентиновна, учитель МОУ СОШ № 50</w:t>
      </w:r>
    </w:p>
    <w:p w:rsidR="00A20863" w:rsidRPr="00ED5DF3" w:rsidRDefault="00A20863" w:rsidP="00A20863">
      <w:r w:rsidRPr="00ED5DF3">
        <w:t>Жданова Любовь Михайловна, учитель МОУ СОШ № 34</w:t>
      </w:r>
    </w:p>
    <w:p w:rsidR="00A20863" w:rsidRPr="00ED5DF3" w:rsidRDefault="00A20863" w:rsidP="00A20863">
      <w:proofErr w:type="spellStart"/>
      <w:r w:rsidRPr="00ED5DF3">
        <w:t>Кипин</w:t>
      </w:r>
      <w:proofErr w:type="spellEnd"/>
      <w:r w:rsidRPr="00ED5DF3">
        <w:t xml:space="preserve"> Денис Юрьевич,  старший преподаватель кафедры </w:t>
      </w:r>
      <w:proofErr w:type="spellStart"/>
      <w:r w:rsidRPr="00ED5DF3">
        <w:t>ИБИСиФ</w:t>
      </w:r>
      <w:proofErr w:type="spellEnd"/>
      <w:r w:rsidRPr="00ED5DF3">
        <w:t xml:space="preserve"> ФГБОУ ВО «</w:t>
      </w:r>
      <w:proofErr w:type="spellStart"/>
      <w:r w:rsidRPr="00ED5DF3">
        <w:t>АмГПГУ</w:t>
      </w:r>
      <w:proofErr w:type="spellEnd"/>
      <w:r w:rsidRPr="00ED5DF3">
        <w:t>»</w:t>
      </w:r>
    </w:p>
    <w:p w:rsidR="00A20863" w:rsidRPr="00ED5DF3" w:rsidRDefault="00A20863" w:rsidP="00A20863">
      <w:pPr>
        <w:jc w:val="both"/>
      </w:pPr>
      <w:r w:rsidRPr="00ED5DF3">
        <w:t>Костенко Галина Николаевна, учитель МОУ СОШ № 32</w:t>
      </w:r>
    </w:p>
    <w:p w:rsidR="00A20863" w:rsidRPr="00ED5DF3" w:rsidRDefault="00A20863" w:rsidP="00A20863">
      <w:pPr>
        <w:rPr>
          <w:lang w:eastAsia="ru-RU"/>
        </w:rPr>
      </w:pPr>
      <w:r w:rsidRPr="00ED5DF3">
        <w:rPr>
          <w:lang w:eastAsia="ru-RU"/>
        </w:rPr>
        <w:t xml:space="preserve">Пашин Сергей Васильевич, учитель </w:t>
      </w:r>
      <w:r w:rsidRPr="00ED5DF3">
        <w:t>МОУ Инженерная школа</w:t>
      </w:r>
    </w:p>
    <w:p w:rsidR="00A20863" w:rsidRPr="00ED5DF3" w:rsidRDefault="00A20863" w:rsidP="00A20863">
      <w:pPr>
        <w:rPr>
          <w:lang w:eastAsia="ru-RU"/>
        </w:rPr>
      </w:pPr>
      <w:r w:rsidRPr="00ED5DF3">
        <w:rPr>
          <w:lang w:eastAsia="ru-RU"/>
        </w:rPr>
        <w:t>Харламова Ольга Владимировна, учитель МБОУ Лицей № 1</w:t>
      </w:r>
    </w:p>
    <w:p w:rsidR="00A20863" w:rsidRPr="00ED5DF3" w:rsidRDefault="00A20863" w:rsidP="00A20863">
      <w:proofErr w:type="spellStart"/>
      <w:r w:rsidRPr="00ED5DF3">
        <w:t>Числин</w:t>
      </w:r>
      <w:proofErr w:type="spellEnd"/>
      <w:r w:rsidRPr="00ED5DF3">
        <w:t xml:space="preserve"> Владимир Сергеевич, учитель МОУ СОШ № 42</w:t>
      </w:r>
    </w:p>
    <w:p w:rsidR="00A20863" w:rsidRPr="00ED5DF3" w:rsidRDefault="00A20863" w:rsidP="00A20863">
      <w:pPr>
        <w:jc w:val="both"/>
        <w:rPr>
          <w:b/>
          <w:bCs/>
          <w:u w:val="single"/>
        </w:rPr>
      </w:pPr>
      <w:r w:rsidRPr="00ED5DF3">
        <w:rPr>
          <w:b/>
          <w:bCs/>
          <w:u w:val="single"/>
        </w:rPr>
        <w:t>Астрономия</w:t>
      </w:r>
    </w:p>
    <w:p w:rsidR="00A20863" w:rsidRPr="00ED5DF3" w:rsidRDefault="00A20863" w:rsidP="00A20863">
      <w:r w:rsidRPr="00ED5DF3">
        <w:rPr>
          <w:szCs w:val="28"/>
        </w:rPr>
        <w:t xml:space="preserve">Председатель жюри -  </w:t>
      </w:r>
      <w:proofErr w:type="spellStart"/>
      <w:r w:rsidRPr="00ED5DF3">
        <w:rPr>
          <w:szCs w:val="28"/>
        </w:rPr>
        <w:t>Поздеева</w:t>
      </w:r>
      <w:proofErr w:type="spellEnd"/>
      <w:r w:rsidRPr="00ED5DF3">
        <w:rPr>
          <w:szCs w:val="28"/>
        </w:rPr>
        <w:t xml:space="preserve"> Оксана Васильевна, методист </w:t>
      </w:r>
      <w:r w:rsidRPr="00ED5DF3">
        <w:t>МКУ «ИМЦ г. Комсомольска-на-Амуре»</w:t>
      </w:r>
    </w:p>
    <w:p w:rsidR="00A20863" w:rsidRPr="00ED5DF3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ED5DF3">
        <w:rPr>
          <w:rFonts w:ascii="Times New Roman" w:hAnsi="Times New Roman"/>
          <w:sz w:val="28"/>
          <w:szCs w:val="28"/>
        </w:rPr>
        <w:t xml:space="preserve">Ответственный секретарь -  </w:t>
      </w:r>
      <w:proofErr w:type="spellStart"/>
      <w:r w:rsidRPr="00ED5DF3">
        <w:rPr>
          <w:rFonts w:ascii="Times New Roman" w:hAnsi="Times New Roman"/>
          <w:sz w:val="28"/>
          <w:szCs w:val="28"/>
        </w:rPr>
        <w:t>Бурчак</w:t>
      </w:r>
      <w:proofErr w:type="spellEnd"/>
      <w:r w:rsidRPr="00ED5DF3">
        <w:rPr>
          <w:rFonts w:ascii="Times New Roman" w:hAnsi="Times New Roman"/>
          <w:sz w:val="28"/>
          <w:szCs w:val="28"/>
        </w:rPr>
        <w:t xml:space="preserve"> Светлана Анатольевна, учитель МОУ Лицей № 33</w:t>
      </w:r>
    </w:p>
    <w:p w:rsidR="00A20863" w:rsidRPr="00ED5DF3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ED5DF3">
        <w:rPr>
          <w:rFonts w:ascii="Times New Roman" w:hAnsi="Times New Roman"/>
          <w:sz w:val="28"/>
          <w:szCs w:val="28"/>
        </w:rPr>
        <w:t xml:space="preserve">Члены жюри: </w:t>
      </w:r>
    </w:p>
    <w:p w:rsidR="00A20863" w:rsidRPr="00ED5DF3" w:rsidRDefault="00A20863" w:rsidP="00A20863">
      <w:pPr>
        <w:rPr>
          <w:lang w:eastAsia="ru-RU"/>
        </w:rPr>
      </w:pPr>
      <w:r w:rsidRPr="00ED5DF3">
        <w:rPr>
          <w:lang w:eastAsia="ru-RU"/>
        </w:rPr>
        <w:t xml:space="preserve">Пашин Сергей Васильевич, учитель </w:t>
      </w:r>
      <w:r w:rsidRPr="00ED5DF3">
        <w:t>МОУ Инженерная школа</w:t>
      </w:r>
    </w:p>
    <w:p w:rsidR="00A20863" w:rsidRPr="00ED5DF3" w:rsidRDefault="00A20863" w:rsidP="00A20863">
      <w:pPr>
        <w:rPr>
          <w:lang w:eastAsia="ru-RU"/>
        </w:rPr>
      </w:pPr>
      <w:r w:rsidRPr="00ED5DF3">
        <w:rPr>
          <w:lang w:eastAsia="ru-RU"/>
        </w:rPr>
        <w:t>Харламова Ольга Владимировна, учитель МБОУ Лицей № 1</w:t>
      </w:r>
    </w:p>
    <w:p w:rsidR="00A20863" w:rsidRPr="00134B5A" w:rsidRDefault="00A20863" w:rsidP="00A20863">
      <w:pPr>
        <w:jc w:val="both"/>
        <w:rPr>
          <w:b/>
          <w:bCs/>
          <w:u w:val="single"/>
        </w:rPr>
      </w:pPr>
      <w:r w:rsidRPr="00134B5A">
        <w:rPr>
          <w:b/>
          <w:bCs/>
          <w:u w:val="single"/>
        </w:rPr>
        <w:t>Информатика</w:t>
      </w:r>
    </w:p>
    <w:p w:rsidR="00A20863" w:rsidRPr="00134B5A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134B5A">
        <w:rPr>
          <w:rFonts w:ascii="Times New Roman" w:hAnsi="Times New Roman"/>
          <w:sz w:val="28"/>
          <w:szCs w:val="28"/>
        </w:rPr>
        <w:t>Председатель жюри -  Кондратьева В. М., методист МКУ «ИМЦ г. Комсомольска-на-Амуре»</w:t>
      </w:r>
    </w:p>
    <w:p w:rsidR="00A20863" w:rsidRPr="00134B5A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134B5A">
        <w:rPr>
          <w:rFonts w:ascii="Times New Roman" w:hAnsi="Times New Roman"/>
          <w:sz w:val="28"/>
          <w:szCs w:val="28"/>
        </w:rPr>
        <w:t>Ответственный секретарь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B5A">
        <w:rPr>
          <w:rFonts w:ascii="Times New Roman" w:hAnsi="Times New Roman"/>
          <w:sz w:val="28"/>
          <w:szCs w:val="28"/>
        </w:rPr>
        <w:t xml:space="preserve">Горбачева Елена Николаевна, учитель МОУ </w:t>
      </w:r>
      <w:proofErr w:type="spellStart"/>
      <w:r w:rsidRPr="00134B5A">
        <w:rPr>
          <w:rFonts w:ascii="Times New Roman" w:hAnsi="Times New Roman"/>
          <w:sz w:val="28"/>
          <w:szCs w:val="28"/>
        </w:rPr>
        <w:t>СОШсУИОП</w:t>
      </w:r>
      <w:proofErr w:type="spellEnd"/>
      <w:r w:rsidRPr="00134B5A">
        <w:rPr>
          <w:rFonts w:ascii="Times New Roman" w:hAnsi="Times New Roman"/>
          <w:sz w:val="28"/>
          <w:szCs w:val="28"/>
        </w:rPr>
        <w:t xml:space="preserve"> № 16</w:t>
      </w:r>
    </w:p>
    <w:p w:rsidR="00A20863" w:rsidRPr="00134B5A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134B5A">
        <w:rPr>
          <w:rFonts w:ascii="Times New Roman" w:hAnsi="Times New Roman"/>
          <w:sz w:val="28"/>
          <w:szCs w:val="28"/>
        </w:rPr>
        <w:t xml:space="preserve">Члены жюри: </w:t>
      </w:r>
    </w:p>
    <w:p w:rsidR="00A20863" w:rsidRPr="00134B5A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134B5A">
        <w:rPr>
          <w:rFonts w:ascii="Times New Roman" w:hAnsi="Times New Roman"/>
          <w:sz w:val="28"/>
          <w:szCs w:val="28"/>
        </w:rPr>
        <w:t>Ольга Степановна Дементьева, МОУ Лицей №33</w:t>
      </w:r>
    </w:p>
    <w:p w:rsidR="00A20863" w:rsidRPr="00134B5A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134B5A">
        <w:rPr>
          <w:rFonts w:ascii="Times New Roman" w:hAnsi="Times New Roman"/>
          <w:sz w:val="28"/>
          <w:szCs w:val="28"/>
        </w:rPr>
        <w:t>Роман Николаевич Высоцкий</w:t>
      </w:r>
      <w:proofErr w:type="gramStart"/>
      <w:r w:rsidRPr="00134B5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34B5A">
        <w:rPr>
          <w:rFonts w:ascii="Times New Roman" w:hAnsi="Times New Roman"/>
          <w:sz w:val="28"/>
          <w:szCs w:val="28"/>
        </w:rPr>
        <w:t xml:space="preserve"> учитель МОУ СОШ № 27</w:t>
      </w:r>
    </w:p>
    <w:p w:rsidR="00A20863" w:rsidRPr="00134B5A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134B5A">
        <w:rPr>
          <w:rFonts w:ascii="Times New Roman" w:hAnsi="Times New Roman"/>
          <w:sz w:val="28"/>
          <w:szCs w:val="28"/>
        </w:rPr>
        <w:t>Бургасова</w:t>
      </w:r>
      <w:proofErr w:type="spellEnd"/>
      <w:r w:rsidRPr="00134B5A">
        <w:rPr>
          <w:rFonts w:ascii="Times New Roman" w:hAnsi="Times New Roman"/>
          <w:sz w:val="28"/>
          <w:szCs w:val="28"/>
        </w:rPr>
        <w:t xml:space="preserve"> Наталья Михайловна, учитель МОУ СОШ № 27</w:t>
      </w:r>
    </w:p>
    <w:p w:rsidR="00A20863" w:rsidRPr="00134B5A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134B5A">
        <w:rPr>
          <w:rFonts w:ascii="Times New Roman" w:hAnsi="Times New Roman"/>
          <w:sz w:val="28"/>
          <w:szCs w:val="28"/>
        </w:rPr>
        <w:t xml:space="preserve">Татьяна Анатольевна </w:t>
      </w:r>
      <w:proofErr w:type="spellStart"/>
      <w:r w:rsidRPr="00134B5A">
        <w:rPr>
          <w:rFonts w:ascii="Times New Roman" w:hAnsi="Times New Roman"/>
          <w:sz w:val="28"/>
          <w:szCs w:val="28"/>
        </w:rPr>
        <w:t>Жданкина</w:t>
      </w:r>
      <w:proofErr w:type="spellEnd"/>
      <w:r w:rsidRPr="00134B5A">
        <w:rPr>
          <w:rFonts w:ascii="Times New Roman" w:hAnsi="Times New Roman"/>
          <w:sz w:val="28"/>
          <w:szCs w:val="28"/>
        </w:rPr>
        <w:t>, учитель МОУ СОШ № 32</w:t>
      </w:r>
    </w:p>
    <w:p w:rsidR="00A20863" w:rsidRPr="00134B5A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134B5A">
        <w:rPr>
          <w:rFonts w:ascii="Times New Roman" w:hAnsi="Times New Roman"/>
          <w:sz w:val="28"/>
          <w:szCs w:val="28"/>
        </w:rPr>
        <w:t>Светлана Викторовна  Мелехова, учитель МОУ СОШ № 34</w:t>
      </w:r>
    </w:p>
    <w:p w:rsidR="00A20863" w:rsidRPr="005C3EE8" w:rsidRDefault="00A20863" w:rsidP="00A20863">
      <w:pPr>
        <w:jc w:val="both"/>
        <w:rPr>
          <w:b/>
          <w:bCs/>
          <w:u w:val="single"/>
        </w:rPr>
      </w:pPr>
      <w:r w:rsidRPr="005C3EE8">
        <w:rPr>
          <w:b/>
          <w:bCs/>
          <w:u w:val="single"/>
        </w:rPr>
        <w:t>Химия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>Председатель Шестакова Нина Ивановна, методист МКУ «ИМЦ г. Комсомольска-на-Амуре»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>Секретарь:  Волобуева Татьяна Эдуардовна, учитель МОУ СОШ № 3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 xml:space="preserve">Члены жюри: 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>Федорищев Сергей Николаевич учитель МОУ гимназия № 1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5C3EE8">
        <w:rPr>
          <w:rFonts w:ascii="Times New Roman" w:hAnsi="Times New Roman"/>
          <w:sz w:val="28"/>
          <w:szCs w:val="28"/>
        </w:rPr>
        <w:t>Осадчук</w:t>
      </w:r>
      <w:proofErr w:type="spellEnd"/>
      <w:r w:rsidRPr="005C3EE8">
        <w:rPr>
          <w:rFonts w:ascii="Times New Roman" w:hAnsi="Times New Roman"/>
          <w:sz w:val="28"/>
          <w:szCs w:val="28"/>
        </w:rPr>
        <w:t xml:space="preserve"> Елена Егоровна, учитель МОУ СОШ № 6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5C3EE8">
        <w:rPr>
          <w:rFonts w:ascii="Times New Roman" w:hAnsi="Times New Roman"/>
          <w:sz w:val="28"/>
          <w:szCs w:val="28"/>
        </w:rPr>
        <w:t>Раздобреева</w:t>
      </w:r>
      <w:proofErr w:type="spellEnd"/>
      <w:r w:rsidRPr="005C3EE8">
        <w:rPr>
          <w:rFonts w:ascii="Times New Roman" w:hAnsi="Times New Roman"/>
          <w:sz w:val="28"/>
          <w:szCs w:val="28"/>
        </w:rPr>
        <w:t xml:space="preserve"> Ирина Владимировна, </w:t>
      </w:r>
      <w:proofErr w:type="spellStart"/>
      <w:r w:rsidRPr="005C3EE8">
        <w:rPr>
          <w:rFonts w:ascii="Times New Roman" w:hAnsi="Times New Roman"/>
          <w:sz w:val="28"/>
          <w:szCs w:val="28"/>
        </w:rPr>
        <w:t>учительМОУ</w:t>
      </w:r>
      <w:proofErr w:type="spellEnd"/>
      <w:r w:rsidRPr="005C3EE8">
        <w:rPr>
          <w:rFonts w:ascii="Times New Roman" w:hAnsi="Times New Roman"/>
          <w:sz w:val="28"/>
          <w:szCs w:val="28"/>
        </w:rPr>
        <w:t xml:space="preserve"> гимназия № 9</w:t>
      </w:r>
    </w:p>
    <w:p w:rsidR="00A20863" w:rsidRPr="005C3EE8" w:rsidRDefault="00A20863" w:rsidP="00A20863">
      <w:r w:rsidRPr="005C3EE8">
        <w:t xml:space="preserve">Бакаева Татьяна Анатольевна, учитель МОУ СОШ с УИПХЭЦ № 23                          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>Долматова Ирина Афанасьевна, учитель МОУ СОШ № 24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 xml:space="preserve">Решетникова Ольга Дмитриевна, </w:t>
      </w:r>
      <w:proofErr w:type="spellStart"/>
      <w:r w:rsidRPr="005C3EE8">
        <w:rPr>
          <w:rFonts w:ascii="Times New Roman" w:hAnsi="Times New Roman"/>
          <w:sz w:val="28"/>
          <w:szCs w:val="28"/>
        </w:rPr>
        <w:t>учительМОУ</w:t>
      </w:r>
      <w:proofErr w:type="spellEnd"/>
      <w:r w:rsidRPr="005C3EE8">
        <w:rPr>
          <w:rFonts w:ascii="Times New Roman" w:hAnsi="Times New Roman"/>
          <w:sz w:val="28"/>
          <w:szCs w:val="28"/>
        </w:rPr>
        <w:t xml:space="preserve"> СОШ № 27</w:t>
      </w:r>
    </w:p>
    <w:p w:rsidR="00A20863" w:rsidRPr="005C3EE8" w:rsidRDefault="00A20863" w:rsidP="00A20863">
      <w:proofErr w:type="spellStart"/>
      <w:r w:rsidRPr="005C3EE8">
        <w:t>Бастрыкина</w:t>
      </w:r>
      <w:proofErr w:type="spellEnd"/>
      <w:r w:rsidRPr="005C3EE8">
        <w:t xml:space="preserve"> Ольга Николаевна, </w:t>
      </w:r>
      <w:proofErr w:type="spellStart"/>
      <w:r w:rsidRPr="005C3EE8">
        <w:t>учительМОУ</w:t>
      </w:r>
      <w:proofErr w:type="spellEnd"/>
      <w:r w:rsidRPr="005C3EE8">
        <w:t xml:space="preserve"> СОШ № 30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lastRenderedPageBreak/>
        <w:t xml:space="preserve">Машкина Евгения Юрьевна, </w:t>
      </w:r>
      <w:proofErr w:type="spellStart"/>
      <w:r w:rsidRPr="005C3EE8">
        <w:rPr>
          <w:rFonts w:ascii="Times New Roman" w:hAnsi="Times New Roman"/>
          <w:sz w:val="28"/>
          <w:szCs w:val="28"/>
        </w:rPr>
        <w:t>учительМОУ</w:t>
      </w:r>
      <w:proofErr w:type="spellEnd"/>
      <w:r w:rsidRPr="005C3EE8">
        <w:rPr>
          <w:rFonts w:ascii="Times New Roman" w:hAnsi="Times New Roman"/>
          <w:sz w:val="28"/>
          <w:szCs w:val="28"/>
        </w:rPr>
        <w:t xml:space="preserve"> СОШ № 32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 xml:space="preserve">Мирошниченко Евгений Васильевич, </w:t>
      </w:r>
      <w:proofErr w:type="spellStart"/>
      <w:r w:rsidRPr="005C3EE8">
        <w:rPr>
          <w:rFonts w:ascii="Times New Roman" w:hAnsi="Times New Roman"/>
          <w:sz w:val="28"/>
          <w:szCs w:val="28"/>
        </w:rPr>
        <w:t>учительМОУ</w:t>
      </w:r>
      <w:proofErr w:type="spellEnd"/>
      <w:r w:rsidRPr="005C3EE8">
        <w:rPr>
          <w:rFonts w:ascii="Times New Roman" w:hAnsi="Times New Roman"/>
          <w:sz w:val="28"/>
          <w:szCs w:val="28"/>
        </w:rPr>
        <w:t xml:space="preserve"> СОШ № 34</w:t>
      </w:r>
      <w:bookmarkStart w:id="0" w:name="_GoBack"/>
      <w:bookmarkEnd w:id="0"/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>Лаврухина Ирина Владимировна, учитель МОУ СОШ № 37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5C3EE8">
        <w:rPr>
          <w:rFonts w:ascii="Times New Roman" w:hAnsi="Times New Roman"/>
          <w:sz w:val="28"/>
          <w:szCs w:val="28"/>
        </w:rPr>
        <w:t>Железникова</w:t>
      </w:r>
      <w:proofErr w:type="spellEnd"/>
      <w:r w:rsidRPr="005C3EE8">
        <w:rPr>
          <w:rFonts w:ascii="Times New Roman" w:hAnsi="Times New Roman"/>
          <w:sz w:val="28"/>
          <w:szCs w:val="28"/>
        </w:rPr>
        <w:t xml:space="preserve"> Татьяна Андреевна,  учитель МОУ СОШ № 50 </w:t>
      </w:r>
    </w:p>
    <w:p w:rsidR="00A20863" w:rsidRPr="005C3EE8" w:rsidRDefault="00A20863" w:rsidP="00A20863">
      <w:pPr>
        <w:jc w:val="both"/>
        <w:rPr>
          <w:b/>
          <w:bCs/>
          <w:u w:val="single"/>
        </w:rPr>
      </w:pPr>
      <w:r w:rsidRPr="005C3EE8">
        <w:rPr>
          <w:b/>
          <w:bCs/>
          <w:u w:val="single"/>
        </w:rPr>
        <w:t>География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>Председатель: Шестакова Нина Ивановна, методист  МКУ «ИМЦ г. Комсомольска-на-Амуре»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>Секретарь: Фомина Юлия Ильинична, учитель МОУ ОШ № 29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 xml:space="preserve">Члены жюри: 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>Калинина Инна Юрьевна, учитель МОУ СОШ № 36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>Карцева Наталья Алексеевна,    учитель МОУ гимназия  № 1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 xml:space="preserve">Литвак Надежда </w:t>
      </w:r>
      <w:proofErr w:type="spellStart"/>
      <w:r w:rsidRPr="005C3EE8">
        <w:rPr>
          <w:rFonts w:ascii="Times New Roman" w:hAnsi="Times New Roman"/>
          <w:sz w:val="28"/>
          <w:szCs w:val="28"/>
        </w:rPr>
        <w:t>Аникеевна</w:t>
      </w:r>
      <w:proofErr w:type="spellEnd"/>
      <w:r w:rsidRPr="005C3EE8">
        <w:rPr>
          <w:rFonts w:ascii="Times New Roman" w:hAnsi="Times New Roman"/>
          <w:sz w:val="28"/>
          <w:szCs w:val="28"/>
        </w:rPr>
        <w:t>, учитель МОУ СОШ № 5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>Кононова Людмила Николаевна, учитель МОУ ЦО «Открытие»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>Дьяченко Людмила Михайловна, учитель МОУ СШ с кадетскими классами № 22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>Ласточкина Лариса Антоновна, учитель МОУ СОШ № 27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5C3EE8">
        <w:rPr>
          <w:rFonts w:ascii="Times New Roman" w:hAnsi="Times New Roman"/>
          <w:sz w:val="28"/>
          <w:szCs w:val="28"/>
        </w:rPr>
        <w:t>Гудыменко</w:t>
      </w:r>
      <w:proofErr w:type="spellEnd"/>
      <w:r w:rsidRPr="005C3EE8">
        <w:rPr>
          <w:rFonts w:ascii="Times New Roman" w:hAnsi="Times New Roman"/>
          <w:sz w:val="28"/>
          <w:szCs w:val="28"/>
        </w:rPr>
        <w:t xml:space="preserve"> Виктория Ивановна, учитель МОУ СОШ № 31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>Рожкова Надежда Ивановна, учитель МОУ СОШ № 32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>Ковалева Ирина Валерьевна, учитель МОУ Лицей № 33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>Лыкова Татьяна Алексеевна, учитель МОУ СОШ № 34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>Машкина Ирина Валерьевна, учитель МОУ СОШ № 37</w:t>
      </w:r>
    </w:p>
    <w:p w:rsidR="00A20863" w:rsidRPr="005C3EE8" w:rsidRDefault="00A20863" w:rsidP="00A20863">
      <w:proofErr w:type="spellStart"/>
      <w:r w:rsidRPr="005C3EE8">
        <w:t>Ситникова</w:t>
      </w:r>
      <w:proofErr w:type="spellEnd"/>
      <w:r w:rsidRPr="005C3EE8">
        <w:t xml:space="preserve"> Евгения Валентиновна, учитель МОУ СОШ № 50</w:t>
      </w:r>
    </w:p>
    <w:p w:rsidR="00A20863" w:rsidRPr="005C3EE8" w:rsidRDefault="00A20863" w:rsidP="00A20863">
      <w:r w:rsidRPr="005C3EE8">
        <w:t>Субботина – Васильева Ирина Алексеевна, учитель  МОУ СОШ № 51</w:t>
      </w:r>
    </w:p>
    <w:p w:rsidR="00A20863" w:rsidRPr="005C3EE8" w:rsidRDefault="00A20863" w:rsidP="00A20863">
      <w:pPr>
        <w:jc w:val="both"/>
        <w:rPr>
          <w:b/>
          <w:bCs/>
          <w:u w:val="single"/>
        </w:rPr>
      </w:pPr>
      <w:r w:rsidRPr="005C3EE8">
        <w:rPr>
          <w:b/>
          <w:bCs/>
          <w:u w:val="single"/>
        </w:rPr>
        <w:t>Биология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>Председатель: Шестакова Нина Ивановна, методист МКУ «ИМЦ г. Комсомольска-на-Амуре»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>Секретарь: Моисеева Валентина Ивановна, учитель МОУ СОШ № 7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 xml:space="preserve">Члены жюри: 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 xml:space="preserve">Молчанова Елена Вячеславовна, МОУ СОШ № 3   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 xml:space="preserve">Макаренко Ирина </w:t>
      </w:r>
      <w:proofErr w:type="spellStart"/>
      <w:r w:rsidRPr="005C3EE8">
        <w:rPr>
          <w:rFonts w:ascii="Times New Roman" w:hAnsi="Times New Roman"/>
          <w:sz w:val="28"/>
          <w:szCs w:val="28"/>
        </w:rPr>
        <w:t>Адольфовна</w:t>
      </w:r>
      <w:proofErr w:type="spellEnd"/>
      <w:r w:rsidRPr="005C3EE8">
        <w:rPr>
          <w:rFonts w:ascii="Times New Roman" w:hAnsi="Times New Roman"/>
          <w:sz w:val="28"/>
          <w:szCs w:val="28"/>
        </w:rPr>
        <w:t>, учитель МОУ СОШ № 8</w:t>
      </w:r>
    </w:p>
    <w:p w:rsidR="00A20863" w:rsidRPr="005C3EE8" w:rsidRDefault="00A20863" w:rsidP="00A20863">
      <w:proofErr w:type="spellStart"/>
      <w:r w:rsidRPr="005C3EE8">
        <w:t>Михайленко</w:t>
      </w:r>
      <w:proofErr w:type="spellEnd"/>
      <w:r w:rsidRPr="005C3EE8">
        <w:t xml:space="preserve"> Ольга Викторовна, МОУ гимназия № 9</w:t>
      </w:r>
    </w:p>
    <w:p w:rsidR="00A20863" w:rsidRPr="005C3EE8" w:rsidRDefault="00A20863" w:rsidP="00A20863">
      <w:proofErr w:type="spellStart"/>
      <w:r w:rsidRPr="005C3EE8">
        <w:t>Фаллер</w:t>
      </w:r>
      <w:proofErr w:type="spellEnd"/>
      <w:r w:rsidRPr="005C3EE8">
        <w:t xml:space="preserve"> Татьяна Николаевна учитель МОУ СОШ с УИОП № 16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>Сидоренко Татьяна Леонидовна, учитель МОУ СОШ № 15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5C3EE8">
        <w:rPr>
          <w:rFonts w:ascii="Times New Roman" w:hAnsi="Times New Roman"/>
          <w:sz w:val="28"/>
          <w:szCs w:val="28"/>
        </w:rPr>
        <w:t>Пахмутова</w:t>
      </w:r>
      <w:proofErr w:type="spellEnd"/>
      <w:r w:rsidRPr="005C3EE8">
        <w:rPr>
          <w:rFonts w:ascii="Times New Roman" w:hAnsi="Times New Roman"/>
          <w:sz w:val="28"/>
          <w:szCs w:val="28"/>
        </w:rPr>
        <w:t xml:space="preserve">  Ольга Анатольевна, учитель МОУ СОШ с УИПХЭЦ № 23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>Мелихова Альбина Ивановна, учитель МОУ СОШ № 24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>Рожкова Ирина Васильевна, учитель МОУ СОШ № 27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5C3EE8">
        <w:rPr>
          <w:rFonts w:ascii="Times New Roman" w:hAnsi="Times New Roman"/>
          <w:sz w:val="28"/>
          <w:szCs w:val="28"/>
        </w:rPr>
        <w:t>Полтавцева</w:t>
      </w:r>
      <w:proofErr w:type="spellEnd"/>
      <w:r w:rsidRPr="005C3EE8">
        <w:rPr>
          <w:rFonts w:ascii="Times New Roman" w:hAnsi="Times New Roman"/>
          <w:sz w:val="28"/>
          <w:szCs w:val="28"/>
        </w:rPr>
        <w:t xml:space="preserve"> Марина Витальевна, учитель МОУ СОШ № 32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>Серебреникова Галина Витальевна, учитель МОУ Лицей № 33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>Власова Ирина Анатольевна, учитель МОУ СОШ № 34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5C3EE8">
        <w:rPr>
          <w:rFonts w:ascii="Times New Roman" w:hAnsi="Times New Roman"/>
          <w:sz w:val="28"/>
          <w:szCs w:val="28"/>
        </w:rPr>
        <w:t>Чергина</w:t>
      </w:r>
      <w:proofErr w:type="spellEnd"/>
      <w:r w:rsidRPr="005C3EE8">
        <w:rPr>
          <w:rFonts w:ascii="Times New Roman" w:hAnsi="Times New Roman"/>
          <w:sz w:val="28"/>
          <w:szCs w:val="28"/>
        </w:rPr>
        <w:t xml:space="preserve"> Татьяна </w:t>
      </w:r>
      <w:proofErr w:type="spellStart"/>
      <w:r w:rsidRPr="005C3EE8">
        <w:rPr>
          <w:rFonts w:ascii="Times New Roman" w:hAnsi="Times New Roman"/>
          <w:sz w:val="28"/>
          <w:szCs w:val="28"/>
        </w:rPr>
        <w:t>Руфимовна</w:t>
      </w:r>
      <w:proofErr w:type="spellEnd"/>
      <w:r w:rsidRPr="005C3EE8">
        <w:rPr>
          <w:rFonts w:ascii="Times New Roman" w:hAnsi="Times New Roman"/>
          <w:sz w:val="28"/>
          <w:szCs w:val="28"/>
        </w:rPr>
        <w:t>, учитель МОУ гимназия № 45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>Попова Татьяна Константиновна, учитель МОУ СОШ № 53</w:t>
      </w:r>
    </w:p>
    <w:p w:rsidR="00A20863" w:rsidRPr="005C3EE8" w:rsidRDefault="00A20863" w:rsidP="00A20863">
      <w:pPr>
        <w:jc w:val="both"/>
        <w:rPr>
          <w:b/>
          <w:bCs/>
          <w:u w:val="single"/>
        </w:rPr>
      </w:pPr>
      <w:r w:rsidRPr="005C3EE8">
        <w:rPr>
          <w:b/>
          <w:bCs/>
          <w:u w:val="single"/>
        </w:rPr>
        <w:t>Экология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t>Председатель Шестакова Нина Ивановна, методист МКУ «ИМЦ г. Комсомольска-на-Амуре»</w:t>
      </w:r>
    </w:p>
    <w:p w:rsidR="00A20863" w:rsidRPr="005C3EE8" w:rsidRDefault="00A20863" w:rsidP="00A20863">
      <w:pPr>
        <w:jc w:val="both"/>
        <w:rPr>
          <w:szCs w:val="28"/>
        </w:rPr>
      </w:pPr>
      <w:r w:rsidRPr="005C3EE8">
        <w:rPr>
          <w:szCs w:val="28"/>
        </w:rPr>
        <w:t xml:space="preserve">Секретарь:  Бабурина Ольга Александровна, учитель  МОУ СОШ № 14 </w:t>
      </w:r>
    </w:p>
    <w:p w:rsidR="00A20863" w:rsidRPr="005C3EE8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C3EE8">
        <w:rPr>
          <w:rFonts w:ascii="Times New Roman" w:hAnsi="Times New Roman"/>
          <w:sz w:val="28"/>
          <w:szCs w:val="28"/>
        </w:rPr>
        <w:lastRenderedPageBreak/>
        <w:t xml:space="preserve">Члены жюри: </w:t>
      </w:r>
    </w:p>
    <w:p w:rsidR="00A20863" w:rsidRPr="005C3EE8" w:rsidRDefault="00A20863" w:rsidP="00A20863">
      <w:pPr>
        <w:rPr>
          <w:bCs/>
          <w:iCs/>
          <w:szCs w:val="28"/>
        </w:rPr>
      </w:pPr>
      <w:proofErr w:type="spellStart"/>
      <w:r w:rsidRPr="005C3EE8">
        <w:rPr>
          <w:bCs/>
          <w:iCs/>
          <w:szCs w:val="28"/>
        </w:rPr>
        <w:t>Петченко</w:t>
      </w:r>
      <w:proofErr w:type="spellEnd"/>
      <w:r w:rsidRPr="005C3EE8">
        <w:rPr>
          <w:bCs/>
          <w:iCs/>
          <w:szCs w:val="28"/>
        </w:rPr>
        <w:t xml:space="preserve"> Евгения Владимировна, учитель гимназия № 1</w:t>
      </w:r>
    </w:p>
    <w:p w:rsidR="00A20863" w:rsidRPr="005C3EE8" w:rsidRDefault="00A20863" w:rsidP="00A20863">
      <w:pPr>
        <w:rPr>
          <w:szCs w:val="28"/>
        </w:rPr>
      </w:pPr>
      <w:r w:rsidRPr="005C3EE8">
        <w:rPr>
          <w:szCs w:val="28"/>
        </w:rPr>
        <w:t xml:space="preserve">Степкина Ольга Борисовна, учитель МОУ СОШ № 4 </w:t>
      </w:r>
    </w:p>
    <w:p w:rsidR="00A20863" w:rsidRPr="005C3EE8" w:rsidRDefault="00A20863" w:rsidP="00A20863">
      <w:pPr>
        <w:rPr>
          <w:szCs w:val="28"/>
        </w:rPr>
      </w:pPr>
      <w:r w:rsidRPr="005C3EE8">
        <w:rPr>
          <w:szCs w:val="28"/>
        </w:rPr>
        <w:t>Куркина Елена Владимировна, учитель МОУ «Инженерная  школа»</w:t>
      </w:r>
    </w:p>
    <w:p w:rsidR="00A20863" w:rsidRPr="005C3EE8" w:rsidRDefault="00A20863" w:rsidP="00A20863">
      <w:r w:rsidRPr="005C3EE8">
        <w:t>Черкасова Елена Анатольевна, учитель МОУ СОШ № 8</w:t>
      </w:r>
    </w:p>
    <w:p w:rsidR="00A20863" w:rsidRPr="005C3EE8" w:rsidRDefault="00A20863" w:rsidP="00A20863">
      <w:pPr>
        <w:rPr>
          <w:szCs w:val="28"/>
        </w:rPr>
      </w:pPr>
      <w:r w:rsidRPr="005C3EE8">
        <w:rPr>
          <w:szCs w:val="28"/>
        </w:rPr>
        <w:t>Савчук Наталья Александровна, учитель МОУ СОШ № 34</w:t>
      </w:r>
    </w:p>
    <w:p w:rsidR="00A20863" w:rsidRPr="005C3EE8" w:rsidRDefault="00A20863" w:rsidP="00A20863">
      <w:pPr>
        <w:rPr>
          <w:szCs w:val="28"/>
        </w:rPr>
      </w:pPr>
      <w:proofErr w:type="spellStart"/>
      <w:r w:rsidRPr="005C3EE8">
        <w:rPr>
          <w:szCs w:val="28"/>
        </w:rPr>
        <w:t>Агаркова</w:t>
      </w:r>
      <w:proofErr w:type="spellEnd"/>
      <w:r w:rsidRPr="005C3EE8">
        <w:rPr>
          <w:szCs w:val="28"/>
        </w:rPr>
        <w:t xml:space="preserve"> Оксана Николаевна, учитель  МОУ СОШ № 19  </w:t>
      </w:r>
    </w:p>
    <w:p w:rsidR="00A20863" w:rsidRPr="005C3EE8" w:rsidRDefault="00A20863" w:rsidP="00A20863">
      <w:pPr>
        <w:rPr>
          <w:szCs w:val="28"/>
        </w:rPr>
      </w:pPr>
      <w:proofErr w:type="spellStart"/>
      <w:r w:rsidRPr="005C3EE8">
        <w:rPr>
          <w:szCs w:val="28"/>
        </w:rPr>
        <w:t>Разинова</w:t>
      </w:r>
      <w:proofErr w:type="spellEnd"/>
      <w:r w:rsidRPr="005C3EE8">
        <w:rPr>
          <w:szCs w:val="28"/>
        </w:rPr>
        <w:t xml:space="preserve"> Валентина Владимировна, учитель МОУ СОШ № 35</w:t>
      </w:r>
    </w:p>
    <w:p w:rsidR="00A20863" w:rsidRPr="005C3EE8" w:rsidRDefault="00A20863" w:rsidP="00A20863">
      <w:pPr>
        <w:rPr>
          <w:szCs w:val="28"/>
        </w:rPr>
      </w:pPr>
      <w:r w:rsidRPr="005C3EE8">
        <w:rPr>
          <w:szCs w:val="28"/>
        </w:rPr>
        <w:t xml:space="preserve">Ерохина Валентина Николаевна, учитель МОУ СОШ № 36 </w:t>
      </w:r>
    </w:p>
    <w:p w:rsidR="00A20863" w:rsidRPr="005C3EE8" w:rsidRDefault="00A20863" w:rsidP="00A20863">
      <w:pPr>
        <w:rPr>
          <w:szCs w:val="28"/>
        </w:rPr>
      </w:pPr>
      <w:proofErr w:type="spellStart"/>
      <w:r w:rsidRPr="005C3EE8">
        <w:rPr>
          <w:szCs w:val="28"/>
        </w:rPr>
        <w:t>Бурганова</w:t>
      </w:r>
      <w:proofErr w:type="spellEnd"/>
      <w:r w:rsidRPr="005C3EE8">
        <w:rPr>
          <w:szCs w:val="28"/>
        </w:rPr>
        <w:t xml:space="preserve"> Олеся Леонидовна, </w:t>
      </w:r>
      <w:proofErr w:type="spellStart"/>
      <w:r w:rsidRPr="005C3EE8">
        <w:rPr>
          <w:szCs w:val="28"/>
        </w:rPr>
        <w:t>учительМОУ</w:t>
      </w:r>
      <w:proofErr w:type="spellEnd"/>
      <w:r w:rsidRPr="005C3EE8">
        <w:rPr>
          <w:szCs w:val="28"/>
        </w:rPr>
        <w:t xml:space="preserve"> СОШ № 42</w:t>
      </w:r>
    </w:p>
    <w:p w:rsidR="00A20863" w:rsidRPr="005C3EE8" w:rsidRDefault="00A20863" w:rsidP="00A20863">
      <w:pPr>
        <w:rPr>
          <w:szCs w:val="28"/>
        </w:rPr>
      </w:pPr>
      <w:proofErr w:type="spellStart"/>
      <w:r w:rsidRPr="005C3EE8">
        <w:rPr>
          <w:szCs w:val="28"/>
        </w:rPr>
        <w:t>Сюй</w:t>
      </w:r>
      <w:proofErr w:type="spellEnd"/>
      <w:r w:rsidRPr="005C3EE8">
        <w:rPr>
          <w:szCs w:val="28"/>
        </w:rPr>
        <w:t xml:space="preserve"> Татьяна Юрьевна,   учитель МОУ СОШ № 51 </w:t>
      </w:r>
    </w:p>
    <w:p w:rsidR="00A20863" w:rsidRPr="005919D9" w:rsidRDefault="00A20863" w:rsidP="00A20863">
      <w:pPr>
        <w:jc w:val="both"/>
        <w:rPr>
          <w:b/>
          <w:bCs/>
          <w:u w:val="single"/>
        </w:rPr>
      </w:pPr>
      <w:r w:rsidRPr="005919D9">
        <w:rPr>
          <w:b/>
          <w:bCs/>
          <w:u w:val="single"/>
        </w:rPr>
        <w:t>История</w:t>
      </w:r>
    </w:p>
    <w:p w:rsidR="00A20863" w:rsidRPr="009A73C5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A73C5">
        <w:rPr>
          <w:rFonts w:ascii="Times New Roman" w:hAnsi="Times New Roman"/>
          <w:sz w:val="28"/>
          <w:szCs w:val="28"/>
        </w:rPr>
        <w:t>Председатель – Баннова Елена Васильевна, учитель МОУ СОШ № 31</w:t>
      </w:r>
    </w:p>
    <w:p w:rsidR="00A20863" w:rsidRPr="009A73C5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A73C5">
        <w:rPr>
          <w:rFonts w:ascii="Times New Roman" w:hAnsi="Times New Roman"/>
          <w:sz w:val="28"/>
          <w:szCs w:val="28"/>
        </w:rPr>
        <w:t xml:space="preserve">Секретарь - Бронникова Эльвира Ивановна, учитель МОУ СОШ № 32  </w:t>
      </w:r>
    </w:p>
    <w:p w:rsidR="00A20863" w:rsidRPr="009A73C5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A73C5">
        <w:rPr>
          <w:rFonts w:ascii="Times New Roman" w:hAnsi="Times New Roman"/>
          <w:sz w:val="28"/>
          <w:szCs w:val="28"/>
        </w:rPr>
        <w:t xml:space="preserve">Члены жюри: </w:t>
      </w:r>
    </w:p>
    <w:p w:rsidR="00A20863" w:rsidRPr="009A73C5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A73C5">
        <w:rPr>
          <w:rFonts w:ascii="Times New Roman" w:hAnsi="Times New Roman"/>
          <w:sz w:val="28"/>
          <w:szCs w:val="28"/>
        </w:rPr>
        <w:t>Кравец Елена Владимировна, учитель МОУ лицей № 1</w:t>
      </w:r>
    </w:p>
    <w:p w:rsidR="00A20863" w:rsidRPr="009A73C5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A73C5">
        <w:rPr>
          <w:rFonts w:ascii="Times New Roman" w:hAnsi="Times New Roman"/>
          <w:sz w:val="28"/>
          <w:szCs w:val="28"/>
        </w:rPr>
        <w:t xml:space="preserve">Соболева Марина  Викторовна, учитель МОУ СОШ № 3 </w:t>
      </w:r>
    </w:p>
    <w:p w:rsidR="00A20863" w:rsidRPr="009A73C5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A73C5">
        <w:rPr>
          <w:rFonts w:ascii="Times New Roman" w:hAnsi="Times New Roman"/>
          <w:sz w:val="28"/>
          <w:szCs w:val="28"/>
        </w:rPr>
        <w:t>Сафонова Ольга Вячеславовна, учитель МОУ СОШ № 3</w:t>
      </w:r>
    </w:p>
    <w:p w:rsidR="00A20863" w:rsidRPr="009A73C5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A73C5">
        <w:rPr>
          <w:rFonts w:ascii="Times New Roman" w:hAnsi="Times New Roman"/>
          <w:sz w:val="28"/>
          <w:szCs w:val="28"/>
        </w:rPr>
        <w:t xml:space="preserve">Алимова Оксана </w:t>
      </w:r>
      <w:proofErr w:type="spellStart"/>
      <w:r w:rsidRPr="009A73C5">
        <w:rPr>
          <w:rFonts w:ascii="Times New Roman" w:hAnsi="Times New Roman"/>
          <w:sz w:val="28"/>
          <w:szCs w:val="28"/>
        </w:rPr>
        <w:t>Анваровна</w:t>
      </w:r>
      <w:proofErr w:type="spellEnd"/>
      <w:r w:rsidRPr="009A73C5">
        <w:rPr>
          <w:rFonts w:ascii="Times New Roman" w:hAnsi="Times New Roman"/>
          <w:sz w:val="28"/>
          <w:szCs w:val="28"/>
        </w:rPr>
        <w:t xml:space="preserve">, учитель МОУ СОШ № 4 </w:t>
      </w:r>
    </w:p>
    <w:p w:rsidR="00A20863" w:rsidRPr="009A73C5" w:rsidRDefault="00A20863" w:rsidP="00A20863">
      <w:pPr>
        <w:tabs>
          <w:tab w:val="left" w:pos="2977"/>
        </w:tabs>
      </w:pPr>
      <w:r w:rsidRPr="009A73C5">
        <w:t>Ерофеева Эльвира Евгеньевна, учитель МОУ СОШ № 5</w:t>
      </w:r>
    </w:p>
    <w:p w:rsidR="00A20863" w:rsidRPr="009A73C5" w:rsidRDefault="00A20863" w:rsidP="00A20863">
      <w:pPr>
        <w:tabs>
          <w:tab w:val="left" w:pos="2977"/>
        </w:tabs>
      </w:pPr>
      <w:proofErr w:type="spellStart"/>
      <w:r w:rsidRPr="009A73C5">
        <w:t>Кулишева</w:t>
      </w:r>
      <w:proofErr w:type="spellEnd"/>
      <w:r w:rsidRPr="009A73C5">
        <w:t xml:space="preserve"> Елена Витальевна, учитель МОУ СОШ № 6</w:t>
      </w:r>
    </w:p>
    <w:p w:rsidR="00A20863" w:rsidRPr="009A73C5" w:rsidRDefault="00A20863" w:rsidP="00A20863">
      <w:pPr>
        <w:tabs>
          <w:tab w:val="left" w:pos="2977"/>
        </w:tabs>
      </w:pPr>
      <w:r w:rsidRPr="009A73C5">
        <w:t>Быкова Нина Александровна, учитель МОУ СОШ № 15</w:t>
      </w:r>
    </w:p>
    <w:p w:rsidR="00A20863" w:rsidRPr="009A73C5" w:rsidRDefault="00A20863" w:rsidP="00A20863">
      <w:pPr>
        <w:tabs>
          <w:tab w:val="left" w:pos="2977"/>
        </w:tabs>
      </w:pPr>
      <w:proofErr w:type="spellStart"/>
      <w:r w:rsidRPr="009A73C5">
        <w:t>Ташлыкова</w:t>
      </w:r>
      <w:proofErr w:type="spellEnd"/>
      <w:r w:rsidRPr="009A73C5">
        <w:t xml:space="preserve"> Валерия Валерьевна, учитель МОУ СОШ «Инженерная школа»</w:t>
      </w:r>
    </w:p>
    <w:p w:rsidR="00A20863" w:rsidRPr="009A73C5" w:rsidRDefault="00A20863" w:rsidP="00A20863">
      <w:pPr>
        <w:tabs>
          <w:tab w:val="left" w:pos="2977"/>
        </w:tabs>
      </w:pPr>
      <w:r w:rsidRPr="009A73C5">
        <w:t>Дорошенко Иван Александрович, учитель МОУ СОШ с УИПХЭЦ № 23</w:t>
      </w:r>
    </w:p>
    <w:p w:rsidR="00A20863" w:rsidRPr="009A73C5" w:rsidRDefault="00A20863" w:rsidP="00A20863">
      <w:pPr>
        <w:tabs>
          <w:tab w:val="left" w:pos="2977"/>
        </w:tabs>
      </w:pPr>
      <w:proofErr w:type="spellStart"/>
      <w:r w:rsidRPr="009A73C5">
        <w:t>Костырина</w:t>
      </w:r>
      <w:proofErr w:type="spellEnd"/>
      <w:r w:rsidRPr="009A73C5">
        <w:t xml:space="preserve"> Людмила </w:t>
      </w:r>
      <w:proofErr w:type="spellStart"/>
      <w:r w:rsidRPr="009A73C5">
        <w:t>Беняминовна</w:t>
      </w:r>
      <w:proofErr w:type="spellEnd"/>
      <w:r w:rsidRPr="009A73C5">
        <w:t>, учитель МОУ ООШ № 29</w:t>
      </w:r>
    </w:p>
    <w:p w:rsidR="00A20863" w:rsidRPr="009A73C5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9A73C5">
        <w:rPr>
          <w:rFonts w:ascii="Times New Roman" w:hAnsi="Times New Roman"/>
          <w:sz w:val="28"/>
          <w:szCs w:val="28"/>
        </w:rPr>
        <w:t>Фищенко</w:t>
      </w:r>
      <w:proofErr w:type="spellEnd"/>
      <w:r w:rsidRPr="009A73C5">
        <w:rPr>
          <w:rFonts w:ascii="Times New Roman" w:hAnsi="Times New Roman"/>
          <w:sz w:val="28"/>
          <w:szCs w:val="28"/>
        </w:rPr>
        <w:t xml:space="preserve"> Наталия Викторовна, учитель МОУ ЦО «Открытие»</w:t>
      </w:r>
    </w:p>
    <w:p w:rsidR="00A20863" w:rsidRPr="009A73C5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A73C5">
        <w:rPr>
          <w:rFonts w:ascii="Times New Roman" w:hAnsi="Times New Roman"/>
          <w:sz w:val="28"/>
          <w:szCs w:val="28"/>
        </w:rPr>
        <w:t>Павлова Валентина Федоровна, учитель МОУ СОШ № 32</w:t>
      </w:r>
    </w:p>
    <w:p w:rsidR="00A20863" w:rsidRPr="009A73C5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9A73C5">
        <w:rPr>
          <w:rFonts w:ascii="Times New Roman" w:hAnsi="Times New Roman"/>
          <w:sz w:val="28"/>
          <w:szCs w:val="28"/>
        </w:rPr>
        <w:t>Кузьменко</w:t>
      </w:r>
      <w:proofErr w:type="spellEnd"/>
      <w:r w:rsidRPr="009A73C5">
        <w:rPr>
          <w:rFonts w:ascii="Times New Roman" w:hAnsi="Times New Roman"/>
          <w:sz w:val="28"/>
          <w:szCs w:val="28"/>
        </w:rPr>
        <w:t xml:space="preserve"> Дарья Сергеевна, учитель МОУ СОШ № 37</w:t>
      </w:r>
    </w:p>
    <w:p w:rsidR="00A20863" w:rsidRPr="009A73C5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9A73C5">
        <w:rPr>
          <w:rFonts w:ascii="Times New Roman" w:hAnsi="Times New Roman"/>
          <w:sz w:val="28"/>
          <w:szCs w:val="28"/>
        </w:rPr>
        <w:t>Слободяник</w:t>
      </w:r>
      <w:proofErr w:type="spellEnd"/>
      <w:r w:rsidRPr="009A73C5">
        <w:rPr>
          <w:rFonts w:ascii="Times New Roman" w:hAnsi="Times New Roman"/>
          <w:sz w:val="28"/>
          <w:szCs w:val="28"/>
        </w:rPr>
        <w:t xml:space="preserve"> Ольга Анатольевна, учитель МОУ гимназия № 9</w:t>
      </w:r>
    </w:p>
    <w:p w:rsidR="00A20863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A73C5">
        <w:rPr>
          <w:rFonts w:ascii="Times New Roman" w:hAnsi="Times New Roman"/>
          <w:sz w:val="28"/>
          <w:szCs w:val="28"/>
        </w:rPr>
        <w:t>Леонтьева Мария Викторовна, учитель МОУ гимназия № 9</w:t>
      </w:r>
    </w:p>
    <w:p w:rsidR="00A20863" w:rsidRPr="009A73C5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Батракова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Кира Александровна, учитель МОУ гимназии № 45</w:t>
      </w:r>
    </w:p>
    <w:p w:rsidR="00A20863" w:rsidRPr="009A73C5" w:rsidRDefault="00A20863" w:rsidP="00A20863">
      <w:pPr>
        <w:tabs>
          <w:tab w:val="left" w:pos="2977"/>
        </w:tabs>
      </w:pPr>
      <w:r w:rsidRPr="009A73C5">
        <w:t xml:space="preserve">Ван Надежда </w:t>
      </w:r>
      <w:proofErr w:type="spellStart"/>
      <w:r w:rsidRPr="009A73C5">
        <w:t>Сумановна</w:t>
      </w:r>
      <w:proofErr w:type="spellEnd"/>
      <w:r w:rsidRPr="009A73C5">
        <w:t>, учитель МОУ СОШ № 50</w:t>
      </w:r>
    </w:p>
    <w:p w:rsidR="00A20863" w:rsidRPr="009A73C5" w:rsidRDefault="00A20863" w:rsidP="00A20863">
      <w:pPr>
        <w:tabs>
          <w:tab w:val="left" w:pos="2977"/>
        </w:tabs>
      </w:pPr>
      <w:r w:rsidRPr="009A73C5">
        <w:t>Лесс Ольга Анатольевна, учитель МОУ СОШ № 51</w:t>
      </w:r>
    </w:p>
    <w:p w:rsidR="00A20863" w:rsidRPr="006B3477" w:rsidRDefault="00A20863" w:rsidP="00A20863">
      <w:pPr>
        <w:jc w:val="both"/>
        <w:rPr>
          <w:b/>
          <w:bCs/>
          <w:u w:val="single"/>
        </w:rPr>
      </w:pPr>
      <w:r w:rsidRPr="006B3477">
        <w:rPr>
          <w:b/>
          <w:bCs/>
          <w:u w:val="single"/>
        </w:rPr>
        <w:t>Обществознание</w:t>
      </w:r>
    </w:p>
    <w:p w:rsidR="00A20863" w:rsidRPr="006B3477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>Председатель жюри – Кузнецова Наталья Владимировна, учитель МОУ СОШ № 32</w:t>
      </w:r>
    </w:p>
    <w:p w:rsidR="00A20863" w:rsidRPr="006B3477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 xml:space="preserve">Секретарь – </w:t>
      </w:r>
      <w:proofErr w:type="spellStart"/>
      <w:r w:rsidRPr="006B3477">
        <w:rPr>
          <w:rFonts w:ascii="Times New Roman" w:hAnsi="Times New Roman"/>
          <w:sz w:val="28"/>
          <w:szCs w:val="28"/>
        </w:rPr>
        <w:t>Лоевец</w:t>
      </w:r>
      <w:proofErr w:type="spellEnd"/>
      <w:r w:rsidRPr="006B3477">
        <w:rPr>
          <w:rFonts w:ascii="Times New Roman" w:hAnsi="Times New Roman"/>
          <w:sz w:val="28"/>
          <w:szCs w:val="28"/>
        </w:rPr>
        <w:t xml:space="preserve"> Елена Владимировна, учитель МОУ лицей № 1</w:t>
      </w:r>
    </w:p>
    <w:p w:rsidR="00A20863" w:rsidRPr="006B3477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 xml:space="preserve">Члены жюри:  </w:t>
      </w:r>
    </w:p>
    <w:p w:rsidR="00A20863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6B3477">
        <w:rPr>
          <w:rFonts w:ascii="Times New Roman" w:hAnsi="Times New Roman"/>
          <w:sz w:val="28"/>
          <w:szCs w:val="28"/>
        </w:rPr>
        <w:t>Остапчук</w:t>
      </w:r>
      <w:proofErr w:type="spellEnd"/>
      <w:r w:rsidRPr="006B3477">
        <w:rPr>
          <w:rFonts w:ascii="Times New Roman" w:hAnsi="Times New Roman"/>
          <w:sz w:val="28"/>
          <w:szCs w:val="28"/>
        </w:rPr>
        <w:t xml:space="preserve"> Наталья Александровна, учитель МОУ гимназия № 1</w:t>
      </w:r>
    </w:p>
    <w:p w:rsidR="00A20863" w:rsidRPr="006B3477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Сафонова Ольга Вячеславовна, учитель МОУ СОШ № 3</w:t>
      </w:r>
    </w:p>
    <w:p w:rsidR="00A20863" w:rsidRPr="006B3477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>Моисеева Галина Константиновна, учитель МОУ СОШ № 5</w:t>
      </w:r>
    </w:p>
    <w:p w:rsidR="00A20863" w:rsidRPr="006B3477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>Крылова Ольга Владимировна, учитель МОУ СОШ № 7</w:t>
      </w:r>
    </w:p>
    <w:p w:rsidR="00A20863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>Быкова Нина Александровна, учитель МОУ СОШ № 15</w:t>
      </w:r>
    </w:p>
    <w:p w:rsidR="00A20863" w:rsidRPr="006B3477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Елена Аркадьевна, учитель МОУ СОШ с УИОП № 16</w:t>
      </w:r>
    </w:p>
    <w:p w:rsidR="00A20863" w:rsidRPr="006B3477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>Комлева Яна Викторовна, учитель МОУ СОШ № 24</w:t>
      </w:r>
    </w:p>
    <w:p w:rsidR="00A20863" w:rsidRPr="006B3477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6B3477">
        <w:rPr>
          <w:rFonts w:ascii="Times New Roman" w:hAnsi="Times New Roman"/>
          <w:sz w:val="28"/>
          <w:szCs w:val="28"/>
        </w:rPr>
        <w:lastRenderedPageBreak/>
        <w:t>Богатинов</w:t>
      </w:r>
      <w:proofErr w:type="spellEnd"/>
      <w:r w:rsidRPr="006B3477">
        <w:rPr>
          <w:rFonts w:ascii="Times New Roman" w:hAnsi="Times New Roman"/>
          <w:sz w:val="28"/>
          <w:szCs w:val="28"/>
        </w:rPr>
        <w:t xml:space="preserve"> Валерий Сергеевич, учитель МОУ СОШ № 24</w:t>
      </w:r>
    </w:p>
    <w:p w:rsidR="00A20863" w:rsidRPr="006B3477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>Коростелева Надежда Юрьевна, учитель МОУ СОШ № 27</w:t>
      </w:r>
    </w:p>
    <w:p w:rsidR="00A20863" w:rsidRPr="006B3477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>Ильина Александра Вадимовна, учитель МОУ СОШ № 27</w:t>
      </w:r>
    </w:p>
    <w:p w:rsidR="00A20863" w:rsidRPr="006B3477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>Бронникова Эльвира Ивановна, учитель МОУ СОШ № 32</w:t>
      </w:r>
    </w:p>
    <w:p w:rsidR="00A20863" w:rsidRPr="006B3477" w:rsidRDefault="00A20863" w:rsidP="00A20863">
      <w:pPr>
        <w:pStyle w:val="a4"/>
        <w:widowControl w:val="0"/>
        <w:spacing w:after="0"/>
      </w:pPr>
      <w:proofErr w:type="spellStart"/>
      <w:r w:rsidRPr="006B3477">
        <w:t>Касим</w:t>
      </w:r>
      <w:proofErr w:type="spellEnd"/>
      <w:r w:rsidRPr="006B3477">
        <w:t xml:space="preserve"> Татьяна Геннадьевна, учитель МОУ лицей № 33</w:t>
      </w:r>
    </w:p>
    <w:p w:rsidR="00A20863" w:rsidRPr="006B3477" w:rsidRDefault="00A20863" w:rsidP="00A20863">
      <w:pPr>
        <w:pStyle w:val="a4"/>
        <w:widowControl w:val="0"/>
        <w:spacing w:after="0"/>
      </w:pPr>
      <w:proofErr w:type="spellStart"/>
      <w:r w:rsidRPr="006B3477">
        <w:t>Лагола</w:t>
      </w:r>
      <w:proofErr w:type="spellEnd"/>
      <w:r w:rsidRPr="006B3477">
        <w:t xml:space="preserve"> Павел Владимирович, МОУ лицей № 33</w:t>
      </w:r>
    </w:p>
    <w:p w:rsidR="00A20863" w:rsidRPr="006B3477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>Кузнецова Евгения Александровна, учитель МОУ СОШ № 34</w:t>
      </w:r>
    </w:p>
    <w:p w:rsidR="00A20863" w:rsidRPr="006B3477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>Марченко Екатерина Степановна, учитель МОУ СОШ № 36</w:t>
      </w:r>
    </w:p>
    <w:p w:rsidR="00A20863" w:rsidRPr="006B3477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6B3477">
        <w:rPr>
          <w:rFonts w:ascii="Times New Roman" w:hAnsi="Times New Roman"/>
          <w:sz w:val="28"/>
          <w:szCs w:val="28"/>
        </w:rPr>
        <w:t>Бабышкина</w:t>
      </w:r>
      <w:proofErr w:type="spellEnd"/>
      <w:r w:rsidRPr="006B3477">
        <w:rPr>
          <w:rFonts w:ascii="Times New Roman" w:hAnsi="Times New Roman"/>
          <w:sz w:val="28"/>
          <w:szCs w:val="28"/>
        </w:rPr>
        <w:t xml:space="preserve"> Марина Васильевна, учитель МОУ СОШ № 36</w:t>
      </w:r>
    </w:p>
    <w:p w:rsidR="00A20863" w:rsidRPr="006B3477" w:rsidRDefault="00A20863" w:rsidP="00A20863">
      <w:pPr>
        <w:pStyle w:val="a4"/>
        <w:widowControl w:val="0"/>
        <w:spacing w:after="0"/>
      </w:pPr>
      <w:r w:rsidRPr="006B3477">
        <w:t>Сергеева Елена Владимировна, учитель МОУ СОШ № 38</w:t>
      </w:r>
    </w:p>
    <w:p w:rsidR="00A20863" w:rsidRPr="006B3477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6B3477">
        <w:rPr>
          <w:rFonts w:ascii="Times New Roman" w:hAnsi="Times New Roman"/>
          <w:sz w:val="28"/>
          <w:szCs w:val="28"/>
        </w:rPr>
        <w:t>Верхоломов</w:t>
      </w:r>
      <w:proofErr w:type="spellEnd"/>
      <w:r w:rsidRPr="006B3477">
        <w:rPr>
          <w:rFonts w:ascii="Times New Roman" w:hAnsi="Times New Roman"/>
          <w:sz w:val="28"/>
          <w:szCs w:val="28"/>
        </w:rPr>
        <w:t xml:space="preserve"> Сергей Александрович, учитель МОУ </w:t>
      </w:r>
      <w:proofErr w:type="spellStart"/>
      <w:r w:rsidRPr="006B3477">
        <w:rPr>
          <w:rFonts w:ascii="Times New Roman" w:hAnsi="Times New Roman"/>
          <w:sz w:val="28"/>
          <w:szCs w:val="28"/>
        </w:rPr>
        <w:t>гимназия№</w:t>
      </w:r>
      <w:proofErr w:type="spellEnd"/>
      <w:r w:rsidRPr="006B3477">
        <w:rPr>
          <w:rFonts w:ascii="Times New Roman" w:hAnsi="Times New Roman"/>
          <w:sz w:val="28"/>
          <w:szCs w:val="28"/>
        </w:rPr>
        <w:t xml:space="preserve"> 45</w:t>
      </w:r>
    </w:p>
    <w:p w:rsidR="00A20863" w:rsidRPr="006B3477" w:rsidRDefault="00A20863" w:rsidP="00A20863">
      <w:pPr>
        <w:pStyle w:val="a4"/>
        <w:widowControl w:val="0"/>
        <w:spacing w:after="0"/>
      </w:pPr>
      <w:r w:rsidRPr="006B3477">
        <w:t>Петрова Анна Валерьевна, учитель МОУ СОШ №  51</w:t>
      </w:r>
    </w:p>
    <w:p w:rsidR="00A20863" w:rsidRPr="006B3477" w:rsidRDefault="00A20863" w:rsidP="00A20863">
      <w:pPr>
        <w:pStyle w:val="a4"/>
        <w:widowControl w:val="0"/>
        <w:spacing w:after="0"/>
      </w:pPr>
      <w:proofErr w:type="spellStart"/>
      <w:r w:rsidRPr="006B3477">
        <w:t>Пыс</w:t>
      </w:r>
      <w:proofErr w:type="spellEnd"/>
      <w:r w:rsidRPr="006B3477">
        <w:t xml:space="preserve"> Наталья Александровна, учитель МОУ ЦО «Открытие»</w:t>
      </w:r>
    </w:p>
    <w:p w:rsidR="00A20863" w:rsidRPr="006B3477" w:rsidRDefault="00A20863" w:rsidP="00A20863">
      <w:pPr>
        <w:pStyle w:val="a4"/>
        <w:widowControl w:val="0"/>
        <w:spacing w:after="0"/>
      </w:pPr>
      <w:r w:rsidRPr="006B3477">
        <w:t>Дереза Оксана Александровна, учитель МОУ СОШ № 53</w:t>
      </w:r>
    </w:p>
    <w:p w:rsidR="00A20863" w:rsidRPr="0058479D" w:rsidRDefault="00A20863" w:rsidP="00A20863">
      <w:pPr>
        <w:jc w:val="both"/>
        <w:rPr>
          <w:b/>
          <w:bCs/>
          <w:u w:val="single"/>
        </w:rPr>
      </w:pPr>
      <w:r w:rsidRPr="0058479D">
        <w:rPr>
          <w:b/>
          <w:bCs/>
          <w:u w:val="single"/>
        </w:rPr>
        <w:t>Право</w:t>
      </w:r>
    </w:p>
    <w:p w:rsidR="00A20863" w:rsidRPr="0058479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8479D">
        <w:rPr>
          <w:rFonts w:ascii="Times New Roman" w:hAnsi="Times New Roman"/>
          <w:sz w:val="28"/>
          <w:szCs w:val="28"/>
        </w:rPr>
        <w:t xml:space="preserve">Председатель жюри – Алимова Оксана </w:t>
      </w:r>
      <w:proofErr w:type="spellStart"/>
      <w:r w:rsidRPr="0058479D">
        <w:rPr>
          <w:rFonts w:ascii="Times New Roman" w:hAnsi="Times New Roman"/>
          <w:sz w:val="28"/>
          <w:szCs w:val="28"/>
        </w:rPr>
        <w:t>Анваровна</w:t>
      </w:r>
      <w:proofErr w:type="spellEnd"/>
      <w:r w:rsidRPr="0058479D">
        <w:rPr>
          <w:rFonts w:ascii="Times New Roman" w:hAnsi="Times New Roman"/>
          <w:sz w:val="28"/>
          <w:szCs w:val="28"/>
        </w:rPr>
        <w:t xml:space="preserve">, учитель МОУ СОШ № 4 </w:t>
      </w:r>
    </w:p>
    <w:p w:rsidR="00A20863" w:rsidRPr="0058479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8479D">
        <w:rPr>
          <w:rFonts w:ascii="Times New Roman" w:hAnsi="Times New Roman"/>
          <w:sz w:val="28"/>
          <w:szCs w:val="28"/>
        </w:rPr>
        <w:t>Секретарь – Смирнова Елена Аркадьевна, учитель МОУ СОШ с УИОП № 16</w:t>
      </w:r>
    </w:p>
    <w:p w:rsidR="00A20863" w:rsidRPr="0058479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8479D">
        <w:rPr>
          <w:rFonts w:ascii="Times New Roman" w:hAnsi="Times New Roman"/>
          <w:sz w:val="28"/>
          <w:szCs w:val="28"/>
        </w:rPr>
        <w:t xml:space="preserve">Члены жюри:       </w:t>
      </w:r>
    </w:p>
    <w:p w:rsidR="00A20863" w:rsidRPr="0058479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8479D">
        <w:rPr>
          <w:rFonts w:ascii="Times New Roman" w:hAnsi="Times New Roman"/>
          <w:sz w:val="28"/>
          <w:szCs w:val="28"/>
        </w:rPr>
        <w:t>Соболева Марина Викторовна, учитель МОУ СОШ № 3</w:t>
      </w:r>
    </w:p>
    <w:p w:rsidR="00A20863" w:rsidRPr="0058479D" w:rsidRDefault="00A20863" w:rsidP="00A20863">
      <w:proofErr w:type="spellStart"/>
      <w:r w:rsidRPr="0058479D">
        <w:t>Ташлыкова</w:t>
      </w:r>
      <w:proofErr w:type="spellEnd"/>
      <w:r w:rsidRPr="0058479D">
        <w:t xml:space="preserve"> Валерия Валерьевна, учитель МОУ СОШ «Инженерная школа»</w:t>
      </w:r>
    </w:p>
    <w:p w:rsidR="00A20863" w:rsidRPr="0058479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58479D">
        <w:rPr>
          <w:rFonts w:ascii="Times New Roman" w:hAnsi="Times New Roman"/>
          <w:sz w:val="28"/>
          <w:szCs w:val="28"/>
        </w:rPr>
        <w:t>Пыс</w:t>
      </w:r>
      <w:proofErr w:type="spellEnd"/>
      <w:r w:rsidRPr="0058479D">
        <w:rPr>
          <w:rFonts w:ascii="Times New Roman" w:hAnsi="Times New Roman"/>
          <w:sz w:val="28"/>
          <w:szCs w:val="28"/>
        </w:rPr>
        <w:t xml:space="preserve"> Наталья Александровна, учитель МОУ ЦО «Открытие»</w:t>
      </w:r>
    </w:p>
    <w:p w:rsidR="00A20863" w:rsidRPr="0058479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8479D">
        <w:rPr>
          <w:rFonts w:ascii="Times New Roman" w:hAnsi="Times New Roman"/>
          <w:sz w:val="28"/>
          <w:szCs w:val="28"/>
        </w:rPr>
        <w:t>Суханова Елена Геннадьевна, учитель МОУ ЦО «Открытие»</w:t>
      </w:r>
    </w:p>
    <w:p w:rsidR="00A20863" w:rsidRPr="0058479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8479D">
        <w:rPr>
          <w:rFonts w:ascii="Times New Roman" w:hAnsi="Times New Roman"/>
          <w:sz w:val="28"/>
          <w:szCs w:val="28"/>
        </w:rPr>
        <w:t>Коваль Анастасия Валентиновна, учитель МОУ СШ с КК № 22</w:t>
      </w:r>
    </w:p>
    <w:p w:rsidR="00A20863" w:rsidRPr="0058479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58479D">
        <w:rPr>
          <w:rFonts w:ascii="Times New Roman" w:hAnsi="Times New Roman"/>
          <w:sz w:val="28"/>
          <w:szCs w:val="28"/>
        </w:rPr>
        <w:t>Богатинов</w:t>
      </w:r>
      <w:proofErr w:type="spellEnd"/>
      <w:r w:rsidRPr="0058479D">
        <w:rPr>
          <w:rFonts w:ascii="Times New Roman" w:hAnsi="Times New Roman"/>
          <w:sz w:val="28"/>
          <w:szCs w:val="28"/>
        </w:rPr>
        <w:t xml:space="preserve"> Валерий Сергеевич, учитель МОУ СОШ № 24</w:t>
      </w:r>
    </w:p>
    <w:p w:rsidR="00A20863" w:rsidRPr="0058479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8479D">
        <w:rPr>
          <w:rFonts w:ascii="Times New Roman" w:hAnsi="Times New Roman"/>
          <w:sz w:val="28"/>
          <w:szCs w:val="28"/>
        </w:rPr>
        <w:t>Павлова Вера Федоровна, учитель МОУ СОШ № 32</w:t>
      </w:r>
    </w:p>
    <w:p w:rsidR="00A20863" w:rsidRPr="0058479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58479D">
        <w:rPr>
          <w:rFonts w:ascii="Times New Roman" w:hAnsi="Times New Roman"/>
          <w:sz w:val="28"/>
          <w:szCs w:val="28"/>
        </w:rPr>
        <w:t>Лагола</w:t>
      </w:r>
      <w:proofErr w:type="spellEnd"/>
      <w:r w:rsidRPr="0058479D">
        <w:rPr>
          <w:rFonts w:ascii="Times New Roman" w:hAnsi="Times New Roman"/>
          <w:sz w:val="28"/>
          <w:szCs w:val="28"/>
        </w:rPr>
        <w:t xml:space="preserve"> Павел Владимирович, учитель МОУ лицей № 33</w:t>
      </w:r>
    </w:p>
    <w:p w:rsidR="00A20863" w:rsidRPr="0058479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8479D">
        <w:rPr>
          <w:rFonts w:ascii="Times New Roman" w:hAnsi="Times New Roman"/>
          <w:sz w:val="28"/>
          <w:szCs w:val="28"/>
        </w:rPr>
        <w:t>Кузнецова Евгения Александровна, учитель МОУ СОШ № 34</w:t>
      </w:r>
    </w:p>
    <w:p w:rsidR="00A20863" w:rsidRPr="0058479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58479D">
        <w:rPr>
          <w:rFonts w:ascii="Times New Roman" w:hAnsi="Times New Roman"/>
          <w:sz w:val="28"/>
          <w:szCs w:val="28"/>
        </w:rPr>
        <w:t>Кузьменко</w:t>
      </w:r>
      <w:proofErr w:type="spellEnd"/>
      <w:r w:rsidRPr="0058479D">
        <w:rPr>
          <w:rFonts w:ascii="Times New Roman" w:hAnsi="Times New Roman"/>
          <w:sz w:val="28"/>
          <w:szCs w:val="28"/>
        </w:rPr>
        <w:t xml:space="preserve"> Дарья Сергеевна, учитель МОУ СОШ № 37</w:t>
      </w:r>
    </w:p>
    <w:p w:rsidR="00A20863" w:rsidRPr="0058479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58479D">
        <w:rPr>
          <w:rFonts w:ascii="Times New Roman" w:hAnsi="Times New Roman"/>
          <w:sz w:val="28"/>
          <w:szCs w:val="28"/>
        </w:rPr>
        <w:t>Верхоломов</w:t>
      </w:r>
      <w:proofErr w:type="spellEnd"/>
      <w:r w:rsidRPr="0058479D">
        <w:rPr>
          <w:rFonts w:ascii="Times New Roman" w:hAnsi="Times New Roman"/>
          <w:sz w:val="28"/>
          <w:szCs w:val="28"/>
        </w:rPr>
        <w:t xml:space="preserve"> Сергей Александрович, учитель МОУ гимназия № 45</w:t>
      </w:r>
    </w:p>
    <w:p w:rsidR="00A20863" w:rsidRPr="0058479D" w:rsidRDefault="00A20863" w:rsidP="00A20863">
      <w:pPr>
        <w:jc w:val="both"/>
        <w:rPr>
          <w:b/>
          <w:bCs/>
          <w:u w:val="single"/>
        </w:rPr>
      </w:pPr>
      <w:r w:rsidRPr="0058479D">
        <w:rPr>
          <w:b/>
          <w:bCs/>
          <w:u w:val="single"/>
        </w:rPr>
        <w:t xml:space="preserve">Экономика </w:t>
      </w:r>
    </w:p>
    <w:p w:rsidR="00A20863" w:rsidRPr="0058479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8479D">
        <w:rPr>
          <w:rFonts w:ascii="Times New Roman" w:hAnsi="Times New Roman"/>
          <w:sz w:val="28"/>
          <w:szCs w:val="28"/>
        </w:rPr>
        <w:t>Председатель жюри –</w:t>
      </w:r>
      <w:r w:rsidR="0086393E">
        <w:rPr>
          <w:rFonts w:ascii="Times New Roman" w:hAnsi="Times New Roman"/>
          <w:sz w:val="28"/>
          <w:szCs w:val="28"/>
        </w:rPr>
        <w:t xml:space="preserve"> </w:t>
      </w:r>
      <w:r w:rsidRPr="0058479D">
        <w:rPr>
          <w:rFonts w:ascii="Times New Roman" w:hAnsi="Times New Roman"/>
          <w:sz w:val="28"/>
          <w:szCs w:val="28"/>
        </w:rPr>
        <w:t>Дьяченко Ольга Родионовна, методист МКУ «ИМЦ г. Комсомольска-на-Амуре»</w:t>
      </w:r>
    </w:p>
    <w:p w:rsidR="00A20863" w:rsidRPr="0058479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8479D">
        <w:rPr>
          <w:rFonts w:ascii="Times New Roman" w:hAnsi="Times New Roman"/>
          <w:sz w:val="28"/>
          <w:szCs w:val="28"/>
        </w:rPr>
        <w:t>Секретарь -  Комлева Яна Викторовна, учитель МОУ СОШ № 24</w:t>
      </w:r>
    </w:p>
    <w:p w:rsidR="00A20863" w:rsidRPr="0058479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8479D">
        <w:rPr>
          <w:rFonts w:ascii="Times New Roman" w:hAnsi="Times New Roman"/>
          <w:sz w:val="28"/>
          <w:szCs w:val="28"/>
        </w:rPr>
        <w:t xml:space="preserve">Состав жюри:     </w:t>
      </w:r>
    </w:p>
    <w:p w:rsidR="00A20863" w:rsidRPr="0058479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58479D">
        <w:rPr>
          <w:rFonts w:ascii="Times New Roman" w:hAnsi="Times New Roman"/>
          <w:sz w:val="28"/>
          <w:szCs w:val="28"/>
        </w:rPr>
        <w:t>Остапчук</w:t>
      </w:r>
      <w:proofErr w:type="spellEnd"/>
      <w:r w:rsidRPr="0058479D">
        <w:rPr>
          <w:rFonts w:ascii="Times New Roman" w:hAnsi="Times New Roman"/>
          <w:sz w:val="28"/>
          <w:szCs w:val="28"/>
        </w:rPr>
        <w:t xml:space="preserve"> Наталья Александровна, учитель МОУ гимназии № 1</w:t>
      </w:r>
    </w:p>
    <w:p w:rsidR="00A20863" w:rsidRPr="0058479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8479D">
        <w:rPr>
          <w:rFonts w:ascii="Times New Roman" w:hAnsi="Times New Roman"/>
          <w:sz w:val="28"/>
          <w:szCs w:val="28"/>
        </w:rPr>
        <w:t>Дорошенко Иван Александрович, учитель МОУ СОШ с УИПХЭЦ № 23</w:t>
      </w:r>
    </w:p>
    <w:p w:rsidR="00A20863" w:rsidRPr="0058479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58479D">
        <w:rPr>
          <w:rFonts w:ascii="Times New Roman" w:hAnsi="Times New Roman"/>
          <w:sz w:val="28"/>
          <w:szCs w:val="28"/>
        </w:rPr>
        <w:t>Богатинов</w:t>
      </w:r>
      <w:proofErr w:type="spellEnd"/>
      <w:r w:rsidRPr="0058479D">
        <w:rPr>
          <w:rFonts w:ascii="Times New Roman" w:hAnsi="Times New Roman"/>
          <w:sz w:val="28"/>
          <w:szCs w:val="28"/>
        </w:rPr>
        <w:t xml:space="preserve"> Валерий Сергеевич, учитель МОУ СОШ № 24</w:t>
      </w:r>
    </w:p>
    <w:p w:rsidR="00A20863" w:rsidRPr="0058479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58479D">
        <w:rPr>
          <w:rFonts w:ascii="Times New Roman" w:hAnsi="Times New Roman"/>
          <w:sz w:val="28"/>
          <w:szCs w:val="28"/>
        </w:rPr>
        <w:t>Лагола</w:t>
      </w:r>
      <w:proofErr w:type="spellEnd"/>
      <w:r w:rsidRPr="0058479D">
        <w:rPr>
          <w:rFonts w:ascii="Times New Roman" w:hAnsi="Times New Roman"/>
          <w:sz w:val="28"/>
          <w:szCs w:val="28"/>
        </w:rPr>
        <w:t xml:space="preserve"> Павел Владимирович, </w:t>
      </w:r>
      <w:proofErr w:type="spellStart"/>
      <w:r w:rsidRPr="0058479D">
        <w:rPr>
          <w:rFonts w:ascii="Times New Roman" w:hAnsi="Times New Roman"/>
          <w:sz w:val="28"/>
          <w:szCs w:val="28"/>
        </w:rPr>
        <w:t>учительМОУлицей</w:t>
      </w:r>
      <w:proofErr w:type="spellEnd"/>
      <w:r w:rsidRPr="0058479D">
        <w:rPr>
          <w:rFonts w:ascii="Times New Roman" w:hAnsi="Times New Roman"/>
          <w:sz w:val="28"/>
          <w:szCs w:val="28"/>
        </w:rPr>
        <w:t xml:space="preserve"> № 33</w:t>
      </w:r>
    </w:p>
    <w:p w:rsidR="00A20863" w:rsidRPr="0058479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58479D">
        <w:rPr>
          <w:rFonts w:ascii="Times New Roman" w:hAnsi="Times New Roman"/>
          <w:sz w:val="28"/>
          <w:szCs w:val="28"/>
        </w:rPr>
        <w:t>Верхоломов</w:t>
      </w:r>
      <w:proofErr w:type="spellEnd"/>
      <w:r w:rsidRPr="0058479D">
        <w:rPr>
          <w:rFonts w:ascii="Times New Roman" w:hAnsi="Times New Roman"/>
          <w:sz w:val="28"/>
          <w:szCs w:val="28"/>
        </w:rPr>
        <w:t xml:space="preserve"> Сергей Александрович, учитель  МОУ гимназии № 45</w:t>
      </w:r>
    </w:p>
    <w:p w:rsidR="00A20863" w:rsidRPr="0058479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8479D">
        <w:rPr>
          <w:rFonts w:ascii="Times New Roman" w:hAnsi="Times New Roman"/>
          <w:sz w:val="28"/>
          <w:szCs w:val="28"/>
        </w:rPr>
        <w:t>Петрова Анна Валерьевна, учитель МОУ СОШ № 51</w:t>
      </w:r>
    </w:p>
    <w:p w:rsidR="00A20863" w:rsidRPr="0048156D" w:rsidRDefault="00A20863" w:rsidP="00A20863">
      <w:pPr>
        <w:pStyle w:val="ae"/>
        <w:rPr>
          <w:rFonts w:ascii="Times New Roman" w:hAnsi="Times New Roman"/>
          <w:b/>
          <w:bCs/>
          <w:sz w:val="28"/>
          <w:szCs w:val="28"/>
          <w:u w:val="single"/>
        </w:rPr>
      </w:pPr>
      <w:r w:rsidRPr="0048156D">
        <w:rPr>
          <w:rFonts w:ascii="Times New Roman" w:hAnsi="Times New Roman"/>
          <w:b/>
          <w:bCs/>
          <w:sz w:val="28"/>
          <w:szCs w:val="28"/>
          <w:u w:val="single"/>
        </w:rPr>
        <w:t>МХК</w:t>
      </w:r>
    </w:p>
    <w:p w:rsidR="00A20863" w:rsidRPr="0048156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48156D">
        <w:rPr>
          <w:rFonts w:ascii="Times New Roman" w:hAnsi="Times New Roman"/>
          <w:sz w:val="28"/>
          <w:szCs w:val="28"/>
        </w:rPr>
        <w:t>Председатель жюри – Дьяченко Ольга Родионовна, методист МКУ «ИМЦ г. Комсомольска-на-Амуре»</w:t>
      </w:r>
    </w:p>
    <w:p w:rsidR="00A20863" w:rsidRPr="0048156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48156D">
        <w:rPr>
          <w:rFonts w:ascii="Times New Roman" w:hAnsi="Times New Roman"/>
          <w:sz w:val="28"/>
          <w:szCs w:val="28"/>
        </w:rPr>
        <w:t xml:space="preserve">Секретарь – </w:t>
      </w:r>
      <w:proofErr w:type="spellStart"/>
      <w:r w:rsidRPr="0048156D">
        <w:rPr>
          <w:rFonts w:ascii="Times New Roman" w:hAnsi="Times New Roman"/>
          <w:sz w:val="28"/>
          <w:szCs w:val="28"/>
        </w:rPr>
        <w:t>Батракова</w:t>
      </w:r>
      <w:proofErr w:type="spellEnd"/>
      <w:r w:rsidRPr="0048156D">
        <w:rPr>
          <w:rFonts w:ascii="Times New Roman" w:hAnsi="Times New Roman"/>
          <w:sz w:val="28"/>
          <w:szCs w:val="28"/>
        </w:rPr>
        <w:t xml:space="preserve"> Кира Александровна, учитель МОУ гимназия № 45</w:t>
      </w:r>
    </w:p>
    <w:p w:rsidR="00A20863" w:rsidRPr="0048156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48156D">
        <w:rPr>
          <w:rFonts w:ascii="Times New Roman" w:hAnsi="Times New Roman"/>
          <w:sz w:val="28"/>
          <w:szCs w:val="28"/>
        </w:rPr>
        <w:t>Состав жюри:</w:t>
      </w:r>
    </w:p>
    <w:p w:rsidR="00A20863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48156D">
        <w:rPr>
          <w:rFonts w:ascii="Times New Roman" w:hAnsi="Times New Roman"/>
          <w:sz w:val="28"/>
          <w:szCs w:val="28"/>
        </w:rPr>
        <w:lastRenderedPageBreak/>
        <w:t>Кравцова Оксана Вячеславовна, методист МКУ «ИМЦ г. Комсомольска-на-Амуре»</w:t>
      </w:r>
    </w:p>
    <w:p w:rsidR="00A20863" w:rsidRPr="0048156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Ильина Александра Вадимовна, учитель МОУ СОШ № 27</w:t>
      </w:r>
    </w:p>
    <w:p w:rsidR="00A20863" w:rsidRPr="00552E63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552E63">
        <w:rPr>
          <w:rFonts w:ascii="Times New Roman" w:hAnsi="Times New Roman"/>
          <w:sz w:val="28"/>
          <w:szCs w:val="28"/>
        </w:rPr>
        <w:t>Березина Инна Владимировна, учитель МОУ СОШ № 31</w:t>
      </w:r>
    </w:p>
    <w:p w:rsidR="00A20863" w:rsidRPr="00552E63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552E63">
        <w:rPr>
          <w:rFonts w:ascii="Times New Roman" w:hAnsi="Times New Roman"/>
          <w:sz w:val="28"/>
          <w:szCs w:val="28"/>
        </w:rPr>
        <w:t>Васенко</w:t>
      </w:r>
      <w:proofErr w:type="spellEnd"/>
      <w:r w:rsidRPr="00552E63">
        <w:rPr>
          <w:rFonts w:ascii="Times New Roman" w:hAnsi="Times New Roman"/>
          <w:sz w:val="28"/>
          <w:szCs w:val="28"/>
        </w:rPr>
        <w:t xml:space="preserve"> Ольга Игоревна, учитель МОУ СОШ «Инженерная школа»</w:t>
      </w:r>
    </w:p>
    <w:p w:rsidR="00A20863" w:rsidRPr="0048156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48156D">
        <w:rPr>
          <w:rFonts w:ascii="Times New Roman" w:hAnsi="Times New Roman"/>
          <w:sz w:val="28"/>
          <w:szCs w:val="28"/>
        </w:rPr>
        <w:t>Якушева Елена Владимировна, учитель МОУ гимназия № 9</w:t>
      </w:r>
    </w:p>
    <w:p w:rsidR="00A20863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48156D">
        <w:rPr>
          <w:rFonts w:ascii="Times New Roman" w:hAnsi="Times New Roman"/>
          <w:sz w:val="28"/>
          <w:szCs w:val="28"/>
        </w:rPr>
        <w:t>Кулагина Ольга Владимировна, учитель МОУ СОШ с УИПХЭЦ № 23</w:t>
      </w:r>
    </w:p>
    <w:p w:rsidR="00A20863" w:rsidRPr="0048156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Варапаева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Викторовна, учитель МОУ СОШ № 37</w:t>
      </w:r>
    </w:p>
    <w:p w:rsidR="00A20863" w:rsidRPr="0099071D" w:rsidRDefault="00A20863" w:rsidP="00A20863">
      <w:pPr>
        <w:tabs>
          <w:tab w:val="left" w:pos="2977"/>
        </w:tabs>
        <w:rPr>
          <w:b/>
          <w:bCs/>
          <w:u w:val="single"/>
        </w:rPr>
      </w:pPr>
      <w:r w:rsidRPr="0099071D">
        <w:rPr>
          <w:b/>
          <w:bCs/>
          <w:u w:val="single"/>
        </w:rPr>
        <w:t>Английский язык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9071D">
        <w:rPr>
          <w:rFonts w:ascii="Times New Roman" w:hAnsi="Times New Roman"/>
          <w:sz w:val="28"/>
          <w:szCs w:val="28"/>
        </w:rPr>
        <w:t xml:space="preserve">Председатель жюри – </w:t>
      </w:r>
      <w:proofErr w:type="spellStart"/>
      <w:r w:rsidRPr="0099071D">
        <w:rPr>
          <w:rFonts w:ascii="Times New Roman" w:hAnsi="Times New Roman"/>
          <w:sz w:val="28"/>
          <w:szCs w:val="28"/>
        </w:rPr>
        <w:t>Садреев</w:t>
      </w:r>
      <w:proofErr w:type="spellEnd"/>
      <w:r w:rsidRPr="0099071D">
        <w:rPr>
          <w:rFonts w:ascii="Times New Roman" w:hAnsi="Times New Roman"/>
          <w:sz w:val="28"/>
          <w:szCs w:val="28"/>
        </w:rPr>
        <w:t xml:space="preserve"> Дмитрий </w:t>
      </w:r>
      <w:proofErr w:type="spellStart"/>
      <w:r w:rsidRPr="0099071D">
        <w:rPr>
          <w:rFonts w:ascii="Times New Roman" w:hAnsi="Times New Roman"/>
          <w:sz w:val="28"/>
          <w:szCs w:val="28"/>
        </w:rPr>
        <w:t>Тальгатович</w:t>
      </w:r>
      <w:proofErr w:type="spellEnd"/>
      <w:r w:rsidRPr="0099071D">
        <w:rPr>
          <w:rFonts w:ascii="Times New Roman" w:hAnsi="Times New Roman"/>
          <w:sz w:val="28"/>
          <w:szCs w:val="28"/>
        </w:rPr>
        <w:t>, методист МКУ «ИМЦ г. Комсомольска-на-Амуре»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9071D">
        <w:rPr>
          <w:rFonts w:ascii="Times New Roman" w:hAnsi="Times New Roman"/>
          <w:sz w:val="28"/>
          <w:szCs w:val="28"/>
        </w:rPr>
        <w:t xml:space="preserve">Секретарь – Каменева Татьяна Владимировна, учитель МОУ СОШ № 27, 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9071D">
        <w:rPr>
          <w:rFonts w:ascii="Times New Roman" w:hAnsi="Times New Roman"/>
          <w:sz w:val="28"/>
          <w:szCs w:val="28"/>
        </w:rPr>
        <w:t>Состав жюри: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9071D">
        <w:rPr>
          <w:rFonts w:ascii="Times New Roman" w:hAnsi="Times New Roman"/>
          <w:sz w:val="28"/>
          <w:szCs w:val="28"/>
        </w:rPr>
        <w:t xml:space="preserve">Прохорова Мария </w:t>
      </w:r>
      <w:proofErr w:type="spellStart"/>
      <w:r w:rsidRPr="0099071D">
        <w:rPr>
          <w:rFonts w:ascii="Times New Roman" w:hAnsi="Times New Roman"/>
          <w:sz w:val="28"/>
          <w:szCs w:val="28"/>
        </w:rPr>
        <w:t>Павловна</w:t>
      </w:r>
      <w:proofErr w:type="gramStart"/>
      <w:r w:rsidRPr="0099071D">
        <w:rPr>
          <w:rFonts w:ascii="Times New Roman" w:hAnsi="Times New Roman"/>
          <w:sz w:val="28"/>
          <w:szCs w:val="28"/>
        </w:rPr>
        <w:t>,у</w:t>
      </w:r>
      <w:proofErr w:type="gramEnd"/>
      <w:r w:rsidRPr="0099071D">
        <w:rPr>
          <w:rFonts w:ascii="Times New Roman" w:hAnsi="Times New Roman"/>
          <w:sz w:val="28"/>
          <w:szCs w:val="28"/>
        </w:rPr>
        <w:t>читель</w:t>
      </w:r>
      <w:proofErr w:type="spellEnd"/>
      <w:r w:rsidRPr="0099071D">
        <w:rPr>
          <w:rFonts w:ascii="Times New Roman" w:hAnsi="Times New Roman"/>
          <w:sz w:val="28"/>
          <w:szCs w:val="28"/>
        </w:rPr>
        <w:t xml:space="preserve"> ШИ ОАО «РЖД» № 30, 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99071D">
        <w:rPr>
          <w:rFonts w:ascii="Times New Roman" w:hAnsi="Times New Roman"/>
          <w:sz w:val="28"/>
          <w:szCs w:val="28"/>
        </w:rPr>
        <w:t>Патрина</w:t>
      </w:r>
      <w:proofErr w:type="spellEnd"/>
      <w:r w:rsidRPr="0099071D">
        <w:rPr>
          <w:rFonts w:ascii="Times New Roman" w:hAnsi="Times New Roman"/>
          <w:sz w:val="28"/>
          <w:szCs w:val="28"/>
        </w:rPr>
        <w:t xml:space="preserve"> Татьяна Евгеньевна, учитель МОУ СОШ № 51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9071D">
        <w:rPr>
          <w:rFonts w:ascii="Times New Roman" w:hAnsi="Times New Roman"/>
          <w:sz w:val="28"/>
          <w:szCs w:val="28"/>
        </w:rPr>
        <w:t xml:space="preserve">Игнатенко Наталья Даниловна, учитель МОУ СОШ с УИПХЭЦ №23 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9071D">
        <w:rPr>
          <w:rFonts w:ascii="Times New Roman" w:hAnsi="Times New Roman"/>
          <w:sz w:val="28"/>
          <w:szCs w:val="28"/>
        </w:rPr>
        <w:t>Леонтьева Елена Валерьевна, учитель МБОУ Лицей№1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99071D">
        <w:rPr>
          <w:rFonts w:ascii="Times New Roman" w:hAnsi="Times New Roman"/>
          <w:sz w:val="28"/>
          <w:szCs w:val="28"/>
        </w:rPr>
        <w:t>Бобкова</w:t>
      </w:r>
      <w:proofErr w:type="spellEnd"/>
      <w:r w:rsidRPr="0099071D">
        <w:rPr>
          <w:rFonts w:ascii="Times New Roman" w:hAnsi="Times New Roman"/>
          <w:sz w:val="28"/>
          <w:szCs w:val="28"/>
        </w:rPr>
        <w:t xml:space="preserve"> Лариса Михайловна, учитель МОУ СОШ № 32 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99071D">
        <w:rPr>
          <w:rFonts w:ascii="Times New Roman" w:hAnsi="Times New Roman"/>
          <w:sz w:val="28"/>
          <w:szCs w:val="28"/>
        </w:rPr>
        <w:t>Сунцова</w:t>
      </w:r>
      <w:proofErr w:type="spellEnd"/>
      <w:r w:rsidRPr="0099071D">
        <w:rPr>
          <w:rFonts w:ascii="Times New Roman" w:hAnsi="Times New Roman"/>
          <w:sz w:val="28"/>
          <w:szCs w:val="28"/>
        </w:rPr>
        <w:t xml:space="preserve"> Антонина Петровна,  учитель МОУ СОШ№3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99071D">
        <w:rPr>
          <w:rFonts w:ascii="Times New Roman" w:hAnsi="Times New Roman"/>
          <w:sz w:val="28"/>
          <w:szCs w:val="28"/>
        </w:rPr>
        <w:t>Старцева</w:t>
      </w:r>
      <w:proofErr w:type="spellEnd"/>
      <w:r w:rsidRPr="0099071D">
        <w:rPr>
          <w:rFonts w:ascii="Times New Roman" w:hAnsi="Times New Roman"/>
          <w:sz w:val="28"/>
          <w:szCs w:val="28"/>
        </w:rPr>
        <w:t xml:space="preserve"> Валерия Олеговна, учитель МОУСОШ с УИОП №16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99071D">
        <w:rPr>
          <w:rFonts w:ascii="Times New Roman" w:hAnsi="Times New Roman"/>
          <w:sz w:val="28"/>
          <w:szCs w:val="28"/>
        </w:rPr>
        <w:t>Гречушкина</w:t>
      </w:r>
      <w:proofErr w:type="spellEnd"/>
      <w:r w:rsidRPr="0099071D">
        <w:rPr>
          <w:rFonts w:ascii="Times New Roman" w:hAnsi="Times New Roman"/>
          <w:sz w:val="28"/>
          <w:szCs w:val="28"/>
        </w:rPr>
        <w:t xml:space="preserve"> Динара Валерьевна, учитель МОУ гимназия № 9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9071D">
        <w:rPr>
          <w:rFonts w:ascii="Times New Roman" w:hAnsi="Times New Roman"/>
          <w:sz w:val="28"/>
          <w:szCs w:val="28"/>
        </w:rPr>
        <w:t>Попова Наталья Сергеевна,  учитель МОУ СОШ № 31</w:t>
      </w:r>
      <w:r w:rsidRPr="0099071D">
        <w:rPr>
          <w:rFonts w:ascii="Times New Roman" w:hAnsi="Times New Roman"/>
          <w:sz w:val="28"/>
          <w:szCs w:val="28"/>
        </w:rPr>
        <w:tab/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9071D">
        <w:rPr>
          <w:rFonts w:ascii="Times New Roman" w:hAnsi="Times New Roman"/>
          <w:sz w:val="28"/>
          <w:szCs w:val="28"/>
        </w:rPr>
        <w:t>Николаева Лариса Петровна</w:t>
      </w:r>
      <w:proofErr w:type="gramStart"/>
      <w:r w:rsidRPr="0099071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9071D">
        <w:rPr>
          <w:rFonts w:ascii="Times New Roman" w:hAnsi="Times New Roman"/>
          <w:sz w:val="28"/>
          <w:szCs w:val="28"/>
        </w:rPr>
        <w:t>учитель МОУ СОШ с УИОП № 16</w:t>
      </w:r>
      <w:r w:rsidRPr="0099071D">
        <w:rPr>
          <w:rFonts w:ascii="Times New Roman" w:hAnsi="Times New Roman"/>
          <w:sz w:val="28"/>
          <w:szCs w:val="28"/>
        </w:rPr>
        <w:tab/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99071D">
        <w:rPr>
          <w:rFonts w:ascii="Times New Roman" w:hAnsi="Times New Roman"/>
          <w:sz w:val="28"/>
          <w:szCs w:val="28"/>
        </w:rPr>
        <w:t>Бравилова</w:t>
      </w:r>
      <w:proofErr w:type="spellEnd"/>
      <w:r w:rsidRPr="0099071D">
        <w:rPr>
          <w:rFonts w:ascii="Times New Roman" w:hAnsi="Times New Roman"/>
          <w:sz w:val="28"/>
          <w:szCs w:val="28"/>
        </w:rPr>
        <w:t xml:space="preserve"> Елена Викторовна</w:t>
      </w:r>
      <w:proofErr w:type="gramStart"/>
      <w:r w:rsidRPr="0099071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9071D">
        <w:rPr>
          <w:rFonts w:ascii="Times New Roman" w:hAnsi="Times New Roman"/>
          <w:sz w:val="28"/>
          <w:szCs w:val="28"/>
        </w:rPr>
        <w:t>учитель МОУ СОШ№ 31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99071D">
        <w:rPr>
          <w:rFonts w:ascii="Times New Roman" w:hAnsi="Times New Roman"/>
          <w:sz w:val="28"/>
          <w:szCs w:val="28"/>
        </w:rPr>
        <w:t>Гришко</w:t>
      </w:r>
      <w:proofErr w:type="spellEnd"/>
      <w:r w:rsidRPr="0099071D">
        <w:rPr>
          <w:rFonts w:ascii="Times New Roman" w:hAnsi="Times New Roman"/>
          <w:sz w:val="28"/>
          <w:szCs w:val="28"/>
        </w:rPr>
        <w:t xml:space="preserve"> Екатерина Геннадьевна,  учитель МОУ гимназия № 1  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9071D">
        <w:rPr>
          <w:rFonts w:ascii="Times New Roman" w:hAnsi="Times New Roman"/>
          <w:sz w:val="28"/>
          <w:szCs w:val="28"/>
        </w:rPr>
        <w:t>Мельник Ксения Витальевна, учитель МОУ СОШ № 14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99071D">
        <w:rPr>
          <w:rFonts w:ascii="Times New Roman" w:hAnsi="Times New Roman"/>
          <w:sz w:val="28"/>
          <w:szCs w:val="28"/>
        </w:rPr>
        <w:t>Клеванец</w:t>
      </w:r>
      <w:proofErr w:type="spellEnd"/>
      <w:r w:rsidRPr="0099071D">
        <w:rPr>
          <w:rFonts w:ascii="Times New Roman" w:hAnsi="Times New Roman"/>
          <w:sz w:val="28"/>
          <w:szCs w:val="28"/>
        </w:rPr>
        <w:t xml:space="preserve"> Екатерина Владимировна, учитель МОУ СОШ №14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99071D">
        <w:rPr>
          <w:rFonts w:ascii="Times New Roman" w:hAnsi="Times New Roman"/>
          <w:sz w:val="28"/>
          <w:szCs w:val="28"/>
        </w:rPr>
        <w:t>Пудренко</w:t>
      </w:r>
      <w:proofErr w:type="spellEnd"/>
      <w:r w:rsidRPr="0099071D">
        <w:rPr>
          <w:rFonts w:ascii="Times New Roman" w:hAnsi="Times New Roman"/>
          <w:sz w:val="28"/>
          <w:szCs w:val="28"/>
        </w:rPr>
        <w:t xml:space="preserve"> Ирина Михайловна, учитель МОУ  СОШ № 15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99071D">
        <w:rPr>
          <w:rFonts w:ascii="Times New Roman" w:hAnsi="Times New Roman"/>
          <w:sz w:val="28"/>
          <w:szCs w:val="28"/>
        </w:rPr>
        <w:t>Андрейчук</w:t>
      </w:r>
      <w:proofErr w:type="spellEnd"/>
      <w:r w:rsidRPr="0099071D">
        <w:rPr>
          <w:rFonts w:ascii="Times New Roman" w:hAnsi="Times New Roman"/>
          <w:sz w:val="28"/>
          <w:szCs w:val="28"/>
        </w:rPr>
        <w:t xml:space="preserve">  Юлия Владимировна, учитель МОУ СОШ № 42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9071D">
        <w:rPr>
          <w:rFonts w:ascii="Times New Roman" w:hAnsi="Times New Roman"/>
          <w:sz w:val="28"/>
          <w:szCs w:val="28"/>
        </w:rPr>
        <w:t>Романова Татьяна Михайловна, учитель МОУ  СОШ № 31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99071D">
        <w:rPr>
          <w:rFonts w:ascii="Times New Roman" w:hAnsi="Times New Roman"/>
          <w:sz w:val="28"/>
          <w:szCs w:val="28"/>
        </w:rPr>
        <w:t>Люлякова</w:t>
      </w:r>
      <w:proofErr w:type="spellEnd"/>
      <w:r w:rsidRPr="0099071D">
        <w:rPr>
          <w:rFonts w:ascii="Times New Roman" w:hAnsi="Times New Roman"/>
          <w:sz w:val="28"/>
          <w:szCs w:val="28"/>
        </w:rPr>
        <w:t xml:space="preserve"> Елена Владимировна, учитель МОУ гимназия № 1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99071D">
        <w:rPr>
          <w:rFonts w:ascii="Times New Roman" w:hAnsi="Times New Roman"/>
          <w:sz w:val="28"/>
          <w:szCs w:val="28"/>
        </w:rPr>
        <w:t>Бучинская</w:t>
      </w:r>
      <w:proofErr w:type="spellEnd"/>
      <w:r w:rsidRPr="0099071D">
        <w:rPr>
          <w:rFonts w:ascii="Times New Roman" w:hAnsi="Times New Roman"/>
          <w:sz w:val="28"/>
          <w:szCs w:val="28"/>
        </w:rPr>
        <w:t xml:space="preserve"> Светлана Ивановна, учитель МОУ ЦО «Открытие»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 w:rsidRPr="0099071D">
        <w:rPr>
          <w:rFonts w:ascii="Times New Roman" w:hAnsi="Times New Roman"/>
          <w:sz w:val="28"/>
          <w:szCs w:val="28"/>
        </w:rPr>
        <w:t>Шушарина</w:t>
      </w:r>
      <w:proofErr w:type="spellEnd"/>
      <w:r w:rsidRPr="0099071D">
        <w:rPr>
          <w:rFonts w:ascii="Times New Roman" w:hAnsi="Times New Roman"/>
          <w:sz w:val="28"/>
          <w:szCs w:val="28"/>
        </w:rPr>
        <w:t xml:space="preserve">  Галина Алексеевна, зам. декана гуманитарного факультета  ФГБОУ ВО «</w:t>
      </w:r>
      <w:proofErr w:type="spellStart"/>
      <w:r w:rsidRPr="0099071D">
        <w:rPr>
          <w:rFonts w:ascii="Times New Roman" w:hAnsi="Times New Roman"/>
          <w:sz w:val="28"/>
          <w:szCs w:val="28"/>
        </w:rPr>
        <w:t>КнАГУ</w:t>
      </w:r>
      <w:proofErr w:type="spellEnd"/>
      <w:r w:rsidRPr="0099071D">
        <w:rPr>
          <w:rFonts w:ascii="Times New Roman" w:hAnsi="Times New Roman"/>
          <w:sz w:val="28"/>
          <w:szCs w:val="28"/>
        </w:rPr>
        <w:t>»</w:t>
      </w:r>
    </w:p>
    <w:p w:rsidR="00A20863" w:rsidRPr="0099071D" w:rsidRDefault="00A20863" w:rsidP="00A20863">
      <w:pPr>
        <w:pStyle w:val="13"/>
        <w:suppressAutoHyphens w:val="0"/>
        <w:ind w:left="0"/>
        <w:rPr>
          <w:b/>
          <w:bCs/>
          <w:sz w:val="28"/>
          <w:szCs w:val="28"/>
          <w:u w:val="single"/>
        </w:rPr>
      </w:pPr>
      <w:r w:rsidRPr="0099071D">
        <w:rPr>
          <w:b/>
          <w:bCs/>
          <w:sz w:val="28"/>
          <w:szCs w:val="28"/>
          <w:u w:val="single"/>
        </w:rPr>
        <w:t>Немецкий язык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9071D">
        <w:rPr>
          <w:rFonts w:ascii="Times New Roman" w:hAnsi="Times New Roman"/>
          <w:sz w:val="28"/>
          <w:szCs w:val="28"/>
        </w:rPr>
        <w:t xml:space="preserve">Председатель жюри – Фёдорова Людмила </w:t>
      </w:r>
      <w:proofErr w:type="spellStart"/>
      <w:r w:rsidRPr="0099071D">
        <w:rPr>
          <w:rFonts w:ascii="Times New Roman" w:hAnsi="Times New Roman"/>
          <w:sz w:val="28"/>
          <w:szCs w:val="28"/>
        </w:rPr>
        <w:t>Анваровна</w:t>
      </w:r>
      <w:proofErr w:type="spellEnd"/>
      <w:proofErr w:type="gramStart"/>
      <w:r w:rsidRPr="0099071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9071D">
        <w:rPr>
          <w:rFonts w:ascii="Times New Roman" w:hAnsi="Times New Roman"/>
          <w:sz w:val="28"/>
          <w:szCs w:val="28"/>
        </w:rPr>
        <w:t xml:space="preserve"> учитель МОУ  гимназия  №9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9071D">
        <w:rPr>
          <w:rFonts w:ascii="Times New Roman" w:hAnsi="Times New Roman"/>
          <w:sz w:val="28"/>
          <w:szCs w:val="28"/>
        </w:rPr>
        <w:t>Секретарь – Зелинская Ольга Владимировна</w:t>
      </w:r>
      <w:proofErr w:type="gramStart"/>
      <w:r w:rsidRPr="0099071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9071D">
        <w:rPr>
          <w:rFonts w:ascii="Times New Roman" w:hAnsi="Times New Roman"/>
          <w:sz w:val="28"/>
          <w:szCs w:val="28"/>
        </w:rPr>
        <w:t>заместитель директора  МОУ Лицей № 33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9071D">
        <w:rPr>
          <w:rFonts w:ascii="Times New Roman" w:hAnsi="Times New Roman"/>
          <w:sz w:val="28"/>
          <w:szCs w:val="28"/>
        </w:rPr>
        <w:t xml:space="preserve">Состав жюри:                                                                    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99071D">
        <w:rPr>
          <w:rFonts w:ascii="Times New Roman" w:hAnsi="Times New Roman"/>
          <w:sz w:val="28"/>
          <w:szCs w:val="28"/>
        </w:rPr>
        <w:t>Дебеляк</w:t>
      </w:r>
      <w:proofErr w:type="spellEnd"/>
      <w:r w:rsidRPr="0099071D">
        <w:rPr>
          <w:rFonts w:ascii="Times New Roman" w:hAnsi="Times New Roman"/>
          <w:sz w:val="28"/>
          <w:szCs w:val="28"/>
        </w:rPr>
        <w:t xml:space="preserve"> Елена Алексеевна, учитель МОУ СОШ № 37</w:t>
      </w:r>
      <w:r w:rsidRPr="0099071D">
        <w:rPr>
          <w:rFonts w:ascii="Times New Roman" w:hAnsi="Times New Roman"/>
          <w:sz w:val="28"/>
          <w:szCs w:val="28"/>
        </w:rPr>
        <w:tab/>
      </w:r>
      <w:r w:rsidRPr="0099071D">
        <w:rPr>
          <w:rFonts w:ascii="Times New Roman" w:hAnsi="Times New Roman"/>
          <w:sz w:val="28"/>
          <w:szCs w:val="28"/>
        </w:rPr>
        <w:tab/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99071D">
        <w:rPr>
          <w:rFonts w:ascii="Times New Roman" w:hAnsi="Times New Roman"/>
          <w:sz w:val="28"/>
          <w:szCs w:val="28"/>
        </w:rPr>
        <w:t>Данич</w:t>
      </w:r>
      <w:proofErr w:type="spellEnd"/>
      <w:r w:rsidRPr="0099071D">
        <w:rPr>
          <w:rFonts w:ascii="Times New Roman" w:hAnsi="Times New Roman"/>
          <w:sz w:val="28"/>
          <w:szCs w:val="28"/>
        </w:rPr>
        <w:t xml:space="preserve"> Галина Викторовна, учитель МОУ гимназия № 45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9071D">
        <w:rPr>
          <w:rFonts w:ascii="Times New Roman" w:hAnsi="Times New Roman"/>
          <w:sz w:val="28"/>
          <w:szCs w:val="28"/>
        </w:rPr>
        <w:t xml:space="preserve">Трушкова Алевтина Михайловна, учитель МОУ СОШ с УИПХЭЦ № 23      </w:t>
      </w:r>
    </w:p>
    <w:p w:rsidR="00A20863" w:rsidRPr="0099071D" w:rsidRDefault="00A20863" w:rsidP="00A20863">
      <w:pPr>
        <w:pStyle w:val="4"/>
        <w:tabs>
          <w:tab w:val="num" w:pos="0"/>
        </w:tabs>
        <w:spacing w:before="0" w:after="0"/>
        <w:rPr>
          <w:u w:val="single"/>
        </w:rPr>
      </w:pPr>
      <w:r w:rsidRPr="0099071D">
        <w:rPr>
          <w:u w:val="single"/>
        </w:rPr>
        <w:lastRenderedPageBreak/>
        <w:t>Французский язык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9071D">
        <w:rPr>
          <w:rFonts w:ascii="Times New Roman" w:hAnsi="Times New Roman"/>
          <w:sz w:val="28"/>
          <w:szCs w:val="28"/>
        </w:rPr>
        <w:t>Председатель жюри – учитель Завальная Светлана Геннадьевна, МОУ ООШ № 29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9071D">
        <w:rPr>
          <w:rFonts w:ascii="Times New Roman" w:hAnsi="Times New Roman"/>
          <w:sz w:val="28"/>
          <w:szCs w:val="28"/>
        </w:rPr>
        <w:t xml:space="preserve">Секретарь – учитель </w:t>
      </w:r>
      <w:proofErr w:type="spellStart"/>
      <w:r w:rsidRPr="0099071D">
        <w:rPr>
          <w:rFonts w:ascii="Times New Roman" w:hAnsi="Times New Roman"/>
          <w:sz w:val="28"/>
          <w:szCs w:val="28"/>
        </w:rPr>
        <w:t>Васеко</w:t>
      </w:r>
      <w:proofErr w:type="spellEnd"/>
      <w:r w:rsidRPr="0099071D">
        <w:rPr>
          <w:rFonts w:ascii="Times New Roman" w:hAnsi="Times New Roman"/>
          <w:sz w:val="28"/>
          <w:szCs w:val="28"/>
        </w:rPr>
        <w:t xml:space="preserve"> Ольга Александровна</w:t>
      </w:r>
      <w:proofErr w:type="gramStart"/>
      <w:r w:rsidRPr="0099071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9071D">
        <w:rPr>
          <w:rFonts w:ascii="Times New Roman" w:hAnsi="Times New Roman"/>
          <w:sz w:val="28"/>
          <w:szCs w:val="28"/>
        </w:rPr>
        <w:t xml:space="preserve">МОУ СОШ № 34        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9071D">
        <w:rPr>
          <w:rFonts w:ascii="Times New Roman" w:hAnsi="Times New Roman"/>
          <w:sz w:val="28"/>
          <w:szCs w:val="28"/>
        </w:rPr>
        <w:t xml:space="preserve">Состав жюри:                                                                                                                     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9071D">
        <w:rPr>
          <w:rFonts w:ascii="Times New Roman" w:hAnsi="Times New Roman"/>
          <w:sz w:val="28"/>
          <w:szCs w:val="28"/>
        </w:rPr>
        <w:t xml:space="preserve">Трушкова Надежда Валентиновна,  учитель МОУ гимназия №1, 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9071D">
        <w:rPr>
          <w:rFonts w:ascii="Times New Roman" w:hAnsi="Times New Roman"/>
          <w:sz w:val="28"/>
          <w:szCs w:val="28"/>
        </w:rPr>
        <w:t>Басова Светлана Валерьевна, учитель  МОУ СОШ №3</w:t>
      </w:r>
    </w:p>
    <w:p w:rsidR="00A20863" w:rsidRPr="0099071D" w:rsidRDefault="00A20863" w:rsidP="00A20863">
      <w:pPr>
        <w:pStyle w:val="ae"/>
        <w:rPr>
          <w:rFonts w:ascii="Times New Roman" w:hAnsi="Times New Roman"/>
          <w:b/>
          <w:bCs/>
          <w:sz w:val="28"/>
          <w:szCs w:val="28"/>
          <w:u w:val="single"/>
        </w:rPr>
      </w:pPr>
      <w:r w:rsidRPr="0099071D">
        <w:rPr>
          <w:rFonts w:ascii="Times New Roman" w:hAnsi="Times New Roman"/>
          <w:b/>
          <w:bCs/>
          <w:sz w:val="28"/>
          <w:szCs w:val="28"/>
          <w:u w:val="single"/>
        </w:rPr>
        <w:t>Китайский язык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9071D">
        <w:rPr>
          <w:rFonts w:ascii="Times New Roman" w:hAnsi="Times New Roman"/>
          <w:sz w:val="28"/>
          <w:szCs w:val="28"/>
        </w:rPr>
        <w:t>Председатель жюри – Лопатина Ольга Ивановна, преподаватель  кафедры лингвистики и межкультурной коммуникации  ФГБОУ ВО «</w:t>
      </w:r>
      <w:proofErr w:type="spellStart"/>
      <w:r w:rsidRPr="0099071D">
        <w:rPr>
          <w:rFonts w:ascii="Times New Roman" w:hAnsi="Times New Roman"/>
          <w:sz w:val="28"/>
          <w:szCs w:val="28"/>
        </w:rPr>
        <w:t>КнАГУ</w:t>
      </w:r>
      <w:proofErr w:type="spellEnd"/>
      <w:r w:rsidRPr="0099071D">
        <w:rPr>
          <w:rFonts w:ascii="Times New Roman" w:hAnsi="Times New Roman"/>
          <w:sz w:val="28"/>
          <w:szCs w:val="28"/>
        </w:rPr>
        <w:t>»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9071D">
        <w:rPr>
          <w:rFonts w:ascii="Times New Roman" w:hAnsi="Times New Roman"/>
          <w:sz w:val="28"/>
          <w:szCs w:val="28"/>
        </w:rPr>
        <w:t xml:space="preserve">Секретарь – </w:t>
      </w:r>
      <w:proofErr w:type="spellStart"/>
      <w:r w:rsidRPr="0099071D">
        <w:rPr>
          <w:rFonts w:ascii="Times New Roman" w:hAnsi="Times New Roman"/>
          <w:sz w:val="28"/>
          <w:szCs w:val="28"/>
        </w:rPr>
        <w:t>Цуканова</w:t>
      </w:r>
      <w:proofErr w:type="spellEnd"/>
      <w:r w:rsidRPr="0099071D">
        <w:rPr>
          <w:rFonts w:ascii="Times New Roman" w:hAnsi="Times New Roman"/>
          <w:sz w:val="28"/>
          <w:szCs w:val="28"/>
        </w:rPr>
        <w:t xml:space="preserve"> Оксана Геннадьевна, учитель МОУ </w:t>
      </w:r>
      <w:proofErr w:type="spellStart"/>
      <w:r w:rsidRPr="0099071D">
        <w:rPr>
          <w:rFonts w:ascii="Times New Roman" w:hAnsi="Times New Roman"/>
          <w:sz w:val="28"/>
          <w:szCs w:val="28"/>
        </w:rPr>
        <w:t>Гимназия№</w:t>
      </w:r>
      <w:proofErr w:type="spellEnd"/>
      <w:r w:rsidRPr="0099071D">
        <w:rPr>
          <w:rFonts w:ascii="Times New Roman" w:hAnsi="Times New Roman"/>
          <w:sz w:val="28"/>
          <w:szCs w:val="28"/>
        </w:rPr>
        <w:t xml:space="preserve"> 1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9071D">
        <w:rPr>
          <w:rFonts w:ascii="Times New Roman" w:hAnsi="Times New Roman"/>
          <w:sz w:val="28"/>
          <w:szCs w:val="28"/>
        </w:rPr>
        <w:t xml:space="preserve">Состав жюри:  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9071D">
        <w:rPr>
          <w:rFonts w:ascii="Times New Roman" w:hAnsi="Times New Roman"/>
          <w:sz w:val="28"/>
          <w:szCs w:val="28"/>
        </w:rPr>
        <w:t xml:space="preserve">Кубарь Мария Андреевна, учитель МОУ </w:t>
      </w:r>
      <w:proofErr w:type="spellStart"/>
      <w:r w:rsidRPr="0099071D">
        <w:rPr>
          <w:rFonts w:ascii="Times New Roman" w:hAnsi="Times New Roman"/>
          <w:sz w:val="28"/>
          <w:szCs w:val="28"/>
        </w:rPr>
        <w:t>Гимназия№</w:t>
      </w:r>
      <w:proofErr w:type="spellEnd"/>
      <w:r w:rsidRPr="0099071D">
        <w:rPr>
          <w:rFonts w:ascii="Times New Roman" w:hAnsi="Times New Roman"/>
          <w:sz w:val="28"/>
          <w:szCs w:val="28"/>
        </w:rPr>
        <w:t xml:space="preserve"> 1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99071D">
        <w:rPr>
          <w:rFonts w:ascii="Times New Roman" w:hAnsi="Times New Roman"/>
          <w:sz w:val="28"/>
          <w:szCs w:val="28"/>
        </w:rPr>
        <w:t>Старцева</w:t>
      </w:r>
      <w:proofErr w:type="spellEnd"/>
      <w:r w:rsidRPr="0099071D">
        <w:rPr>
          <w:rFonts w:ascii="Times New Roman" w:hAnsi="Times New Roman"/>
          <w:sz w:val="28"/>
          <w:szCs w:val="28"/>
        </w:rPr>
        <w:t xml:space="preserve"> Валерия Олеговна, учитель МОУ СОШ с УИОП №16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99071D">
        <w:rPr>
          <w:rFonts w:ascii="Times New Roman" w:hAnsi="Times New Roman"/>
          <w:sz w:val="28"/>
          <w:szCs w:val="28"/>
        </w:rPr>
        <w:t>Завадская Анастасия Геннадьевна, учитель МОУ Гимназия №9</w:t>
      </w:r>
    </w:p>
    <w:p w:rsidR="00A20863" w:rsidRPr="0099071D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99071D">
        <w:rPr>
          <w:rFonts w:ascii="Times New Roman" w:hAnsi="Times New Roman"/>
          <w:sz w:val="28"/>
          <w:szCs w:val="28"/>
        </w:rPr>
        <w:t>Домненко</w:t>
      </w:r>
      <w:proofErr w:type="spellEnd"/>
      <w:r w:rsidRPr="0099071D">
        <w:rPr>
          <w:rFonts w:ascii="Times New Roman" w:hAnsi="Times New Roman"/>
          <w:sz w:val="28"/>
          <w:szCs w:val="28"/>
        </w:rPr>
        <w:t xml:space="preserve"> Мария Александровна, учитель МОУ СОШ № 34</w:t>
      </w:r>
    </w:p>
    <w:p w:rsidR="00A20863" w:rsidRPr="00E63A3A" w:rsidRDefault="00A20863" w:rsidP="00A20863">
      <w:pPr>
        <w:pStyle w:val="ae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3A3A">
        <w:rPr>
          <w:rFonts w:ascii="Times New Roman" w:hAnsi="Times New Roman"/>
          <w:b/>
          <w:bCs/>
          <w:sz w:val="28"/>
          <w:szCs w:val="28"/>
          <w:u w:val="single"/>
        </w:rPr>
        <w:t>ОБЖ</w:t>
      </w:r>
    </w:p>
    <w:p w:rsidR="00A20863" w:rsidRPr="00E63A3A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E63A3A">
        <w:rPr>
          <w:rFonts w:ascii="Times New Roman" w:hAnsi="Times New Roman"/>
          <w:sz w:val="28"/>
          <w:szCs w:val="28"/>
        </w:rPr>
        <w:t xml:space="preserve">Председатель жюри – Чернявская Надежда Михайловна, </w:t>
      </w:r>
      <w:proofErr w:type="gramStart"/>
      <w:r w:rsidRPr="00E63A3A">
        <w:rPr>
          <w:rFonts w:ascii="Times New Roman" w:hAnsi="Times New Roman"/>
          <w:sz w:val="28"/>
          <w:szCs w:val="28"/>
        </w:rPr>
        <w:t>к.б</w:t>
      </w:r>
      <w:proofErr w:type="gramEnd"/>
      <w:r w:rsidRPr="00E63A3A">
        <w:rPr>
          <w:rFonts w:ascii="Times New Roman" w:hAnsi="Times New Roman"/>
          <w:sz w:val="28"/>
          <w:szCs w:val="28"/>
        </w:rPr>
        <w:t xml:space="preserve">.н., заведующая кафедрой безопасности жизнедеятельности и естественных наук </w:t>
      </w:r>
      <w:r w:rsidR="00EE2539">
        <w:rPr>
          <w:rFonts w:ascii="Times New Roman" w:hAnsi="Times New Roman"/>
          <w:sz w:val="28"/>
          <w:szCs w:val="28"/>
        </w:rPr>
        <w:t xml:space="preserve"> </w:t>
      </w:r>
      <w:r w:rsidRPr="00E63A3A">
        <w:rPr>
          <w:rFonts w:ascii="Times New Roman" w:hAnsi="Times New Roman"/>
          <w:sz w:val="28"/>
          <w:szCs w:val="28"/>
        </w:rPr>
        <w:t>ФГБОУ ВО «</w:t>
      </w:r>
      <w:proofErr w:type="spellStart"/>
      <w:r w:rsidRPr="00E63A3A">
        <w:rPr>
          <w:rFonts w:ascii="Times New Roman" w:hAnsi="Times New Roman"/>
          <w:sz w:val="28"/>
          <w:szCs w:val="28"/>
        </w:rPr>
        <w:t>АмГПГУ</w:t>
      </w:r>
      <w:proofErr w:type="spellEnd"/>
      <w:r w:rsidRPr="00E63A3A">
        <w:rPr>
          <w:rFonts w:ascii="Times New Roman" w:hAnsi="Times New Roman"/>
          <w:sz w:val="28"/>
          <w:szCs w:val="28"/>
        </w:rPr>
        <w:t>»</w:t>
      </w:r>
    </w:p>
    <w:p w:rsidR="00A20863" w:rsidRPr="00E63A3A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r w:rsidRPr="00E63A3A">
        <w:rPr>
          <w:rFonts w:ascii="Times New Roman" w:hAnsi="Times New Roman"/>
          <w:sz w:val="28"/>
          <w:szCs w:val="28"/>
        </w:rPr>
        <w:t xml:space="preserve">Секретарь – </w:t>
      </w:r>
      <w:r>
        <w:rPr>
          <w:rFonts w:ascii="Times New Roman" w:hAnsi="Times New Roman"/>
          <w:sz w:val="28"/>
          <w:szCs w:val="28"/>
        </w:rPr>
        <w:t>Морозова Марина Александровна, учитель ФК МБОУ лицей №1</w:t>
      </w:r>
    </w:p>
    <w:p w:rsidR="00A20863" w:rsidRPr="00E63A3A" w:rsidRDefault="00A20863" w:rsidP="00A20863">
      <w:pPr>
        <w:jc w:val="both"/>
      </w:pPr>
      <w:r w:rsidRPr="00E63A3A">
        <w:t xml:space="preserve">Состав жюри:  </w:t>
      </w:r>
    </w:p>
    <w:p w:rsidR="00A20863" w:rsidRPr="00E63A3A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E63A3A">
        <w:rPr>
          <w:rFonts w:ascii="Times New Roman" w:hAnsi="Times New Roman"/>
          <w:sz w:val="28"/>
          <w:szCs w:val="28"/>
        </w:rPr>
        <w:t>Айбазова</w:t>
      </w:r>
      <w:proofErr w:type="spellEnd"/>
      <w:r w:rsidRPr="00E63A3A">
        <w:rPr>
          <w:rFonts w:ascii="Times New Roman" w:hAnsi="Times New Roman"/>
          <w:sz w:val="28"/>
          <w:szCs w:val="28"/>
        </w:rPr>
        <w:t xml:space="preserve"> Лариса Борисовна – старший преподаватель кафедры </w:t>
      </w:r>
      <w:proofErr w:type="spellStart"/>
      <w:r w:rsidRPr="00E63A3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ЖиЕНФГБОУ</w:t>
      </w:r>
      <w:proofErr w:type="spellEnd"/>
      <w:r>
        <w:rPr>
          <w:rFonts w:ascii="Times New Roman" w:hAnsi="Times New Roman"/>
          <w:sz w:val="28"/>
          <w:szCs w:val="28"/>
        </w:rPr>
        <w:t xml:space="preserve"> ВПО «</w:t>
      </w:r>
      <w:proofErr w:type="spellStart"/>
      <w:r>
        <w:rPr>
          <w:rFonts w:ascii="Times New Roman" w:hAnsi="Times New Roman"/>
          <w:sz w:val="28"/>
          <w:szCs w:val="28"/>
        </w:rPr>
        <w:t>АмГПГУ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63A3A">
        <w:rPr>
          <w:rFonts w:ascii="Times New Roman" w:hAnsi="Times New Roman"/>
          <w:sz w:val="28"/>
          <w:szCs w:val="28"/>
        </w:rPr>
        <w:t>;</w:t>
      </w:r>
    </w:p>
    <w:p w:rsidR="00A20863" w:rsidRPr="00E63A3A" w:rsidRDefault="00A20863" w:rsidP="00A20863">
      <w:pPr>
        <w:jc w:val="both"/>
        <w:rPr>
          <w:szCs w:val="28"/>
        </w:rPr>
      </w:pPr>
      <w:proofErr w:type="spellStart"/>
      <w:r w:rsidRPr="00E63A3A">
        <w:rPr>
          <w:szCs w:val="24"/>
        </w:rPr>
        <w:t>Лозан</w:t>
      </w:r>
      <w:proofErr w:type="spellEnd"/>
      <w:r w:rsidRPr="00E63A3A">
        <w:rPr>
          <w:szCs w:val="24"/>
        </w:rPr>
        <w:t xml:space="preserve"> Иван Анатольевич – методист по ФК и ОБЖ </w:t>
      </w:r>
    </w:p>
    <w:p w:rsidR="00A20863" w:rsidRPr="00E63A3A" w:rsidRDefault="00A20863" w:rsidP="00A2086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E63A3A">
        <w:rPr>
          <w:rFonts w:ascii="Times New Roman" w:hAnsi="Times New Roman"/>
          <w:sz w:val="28"/>
          <w:szCs w:val="28"/>
        </w:rPr>
        <w:t>Инглик</w:t>
      </w:r>
      <w:proofErr w:type="spellEnd"/>
      <w:r w:rsidRPr="00E63A3A">
        <w:rPr>
          <w:rFonts w:ascii="Times New Roman" w:hAnsi="Times New Roman"/>
          <w:sz w:val="28"/>
          <w:szCs w:val="28"/>
        </w:rPr>
        <w:t xml:space="preserve"> Татьяна Николаевна  – к</w:t>
      </w:r>
      <w:proofErr w:type="gramStart"/>
      <w:r w:rsidRPr="00E63A3A">
        <w:rPr>
          <w:rFonts w:ascii="Times New Roman" w:hAnsi="Times New Roman"/>
          <w:sz w:val="28"/>
          <w:szCs w:val="28"/>
        </w:rPr>
        <w:t>.ф</w:t>
      </w:r>
      <w:proofErr w:type="gramEnd"/>
      <w:r w:rsidRPr="00E63A3A">
        <w:rPr>
          <w:rFonts w:ascii="Times New Roman" w:hAnsi="Times New Roman"/>
          <w:sz w:val="28"/>
          <w:szCs w:val="28"/>
        </w:rPr>
        <w:t xml:space="preserve">арм.н., доцент кафедры </w:t>
      </w:r>
      <w:proofErr w:type="spellStart"/>
      <w:r w:rsidRPr="00E63A3A">
        <w:rPr>
          <w:rFonts w:ascii="Times New Roman" w:hAnsi="Times New Roman"/>
          <w:sz w:val="28"/>
          <w:szCs w:val="28"/>
        </w:rPr>
        <w:t>БЖиЕН</w:t>
      </w:r>
      <w:proofErr w:type="spellEnd"/>
      <w:r w:rsidRPr="00E63A3A">
        <w:rPr>
          <w:rFonts w:ascii="Times New Roman" w:hAnsi="Times New Roman"/>
          <w:sz w:val="28"/>
          <w:szCs w:val="28"/>
        </w:rPr>
        <w:t xml:space="preserve"> ФГБОУ ВПО «</w:t>
      </w:r>
      <w:proofErr w:type="spellStart"/>
      <w:r w:rsidRPr="00E63A3A">
        <w:rPr>
          <w:rFonts w:ascii="Times New Roman" w:hAnsi="Times New Roman"/>
          <w:sz w:val="28"/>
          <w:szCs w:val="28"/>
        </w:rPr>
        <w:t>АмГПГУ</w:t>
      </w:r>
      <w:proofErr w:type="spellEnd"/>
      <w:r w:rsidRPr="00E63A3A">
        <w:rPr>
          <w:rFonts w:ascii="Times New Roman" w:hAnsi="Times New Roman"/>
          <w:sz w:val="28"/>
          <w:szCs w:val="28"/>
        </w:rPr>
        <w:t>».</w:t>
      </w:r>
    </w:p>
    <w:p w:rsidR="00A20863" w:rsidRPr="005166B4" w:rsidRDefault="00A20863" w:rsidP="00A20863">
      <w:pPr>
        <w:jc w:val="both"/>
        <w:rPr>
          <w:b/>
          <w:bCs/>
          <w:szCs w:val="28"/>
          <w:u w:val="single"/>
          <w:lang w:eastAsia="ru-RU"/>
        </w:rPr>
      </w:pPr>
      <w:r w:rsidRPr="005166B4">
        <w:rPr>
          <w:b/>
          <w:bCs/>
          <w:szCs w:val="28"/>
          <w:u w:val="single"/>
          <w:lang w:eastAsia="ru-RU"/>
        </w:rPr>
        <w:t>Технология</w:t>
      </w:r>
    </w:p>
    <w:p w:rsidR="00A20863" w:rsidRPr="005166B4" w:rsidRDefault="00A20863" w:rsidP="00A20863">
      <w:pPr>
        <w:jc w:val="both"/>
        <w:rPr>
          <w:b/>
          <w:bCs/>
          <w:szCs w:val="28"/>
          <w:u w:val="single"/>
          <w:lang w:eastAsia="ru-RU"/>
        </w:rPr>
      </w:pPr>
      <w:r w:rsidRPr="005166B4">
        <w:rPr>
          <w:szCs w:val="28"/>
        </w:rPr>
        <w:t xml:space="preserve">Председатель жюри -   </w:t>
      </w:r>
      <w:proofErr w:type="spellStart"/>
      <w:r w:rsidRPr="005166B4">
        <w:rPr>
          <w:szCs w:val="28"/>
        </w:rPr>
        <w:t>Туркенич</w:t>
      </w:r>
      <w:proofErr w:type="spellEnd"/>
      <w:r w:rsidRPr="005166B4">
        <w:rPr>
          <w:szCs w:val="28"/>
        </w:rPr>
        <w:t xml:space="preserve"> Юлия Александровна - методист МКУ «ИМЦ г. Комсомольска-на-Амуре»</w:t>
      </w:r>
    </w:p>
    <w:p w:rsidR="00A20863" w:rsidRPr="005166B4" w:rsidRDefault="00A20863" w:rsidP="00A20863">
      <w:pPr>
        <w:ind w:right="-6"/>
        <w:jc w:val="both"/>
        <w:rPr>
          <w:szCs w:val="28"/>
        </w:rPr>
      </w:pPr>
      <w:r w:rsidRPr="005166B4">
        <w:rPr>
          <w:szCs w:val="28"/>
        </w:rPr>
        <w:t>Секретарь -  Калашникова Любовь Николаевна – учитель МБОУ лицей № 1</w:t>
      </w:r>
    </w:p>
    <w:p w:rsidR="00A20863" w:rsidRPr="005166B4" w:rsidRDefault="00A20863" w:rsidP="00A20863">
      <w:pPr>
        <w:ind w:right="-6"/>
        <w:jc w:val="both"/>
        <w:rPr>
          <w:bCs/>
          <w:szCs w:val="28"/>
          <w:highlight w:val="yellow"/>
        </w:rPr>
      </w:pPr>
      <w:r w:rsidRPr="005166B4">
        <w:rPr>
          <w:bCs/>
          <w:szCs w:val="28"/>
        </w:rPr>
        <w:t xml:space="preserve">Члены жюри:                             </w:t>
      </w:r>
    </w:p>
    <w:p w:rsidR="00A20863" w:rsidRPr="005166B4" w:rsidRDefault="00A20863" w:rsidP="00A20863">
      <w:pPr>
        <w:ind w:right="-6"/>
        <w:rPr>
          <w:szCs w:val="28"/>
          <w:u w:val="single"/>
        </w:rPr>
      </w:pPr>
      <w:r w:rsidRPr="005166B4">
        <w:rPr>
          <w:szCs w:val="28"/>
          <w:u w:val="single"/>
        </w:rPr>
        <w:t xml:space="preserve">Номинация «Культура дома и декоративно-прикладное творчество» </w:t>
      </w:r>
    </w:p>
    <w:p w:rsidR="00A20863" w:rsidRPr="005166B4" w:rsidRDefault="00A20863" w:rsidP="00A20863">
      <w:pPr>
        <w:ind w:right="-6"/>
        <w:jc w:val="both"/>
        <w:rPr>
          <w:szCs w:val="28"/>
        </w:rPr>
      </w:pPr>
      <w:r w:rsidRPr="005166B4">
        <w:rPr>
          <w:szCs w:val="28"/>
        </w:rPr>
        <w:t>Середа Людмила Афанасьевна – учитель МОУ СОШ № 32;</w:t>
      </w:r>
    </w:p>
    <w:p w:rsidR="00A20863" w:rsidRPr="005166B4" w:rsidRDefault="00A20863" w:rsidP="00A20863">
      <w:pPr>
        <w:ind w:right="-6"/>
        <w:jc w:val="both"/>
        <w:rPr>
          <w:szCs w:val="28"/>
        </w:rPr>
      </w:pPr>
      <w:r w:rsidRPr="005166B4">
        <w:rPr>
          <w:szCs w:val="28"/>
        </w:rPr>
        <w:t>Серенко Елена Георгиевна – учитель МОУ СОШ № 37;</w:t>
      </w:r>
    </w:p>
    <w:p w:rsidR="00A20863" w:rsidRPr="005166B4" w:rsidRDefault="00A20863" w:rsidP="00A20863">
      <w:pPr>
        <w:ind w:right="-6"/>
        <w:jc w:val="both"/>
        <w:rPr>
          <w:szCs w:val="28"/>
        </w:rPr>
      </w:pPr>
      <w:r w:rsidRPr="005166B4">
        <w:rPr>
          <w:szCs w:val="28"/>
        </w:rPr>
        <w:t>Фролова Наталья Дмитриевна – учитель МОУ СОШ № 3;</w:t>
      </w:r>
    </w:p>
    <w:p w:rsidR="00A20863" w:rsidRPr="005166B4" w:rsidRDefault="00A20863" w:rsidP="00A20863">
      <w:pPr>
        <w:ind w:left="-284" w:right="-6" w:firstLine="284"/>
        <w:jc w:val="both"/>
        <w:rPr>
          <w:szCs w:val="28"/>
        </w:rPr>
      </w:pPr>
      <w:r w:rsidRPr="005166B4">
        <w:rPr>
          <w:szCs w:val="28"/>
        </w:rPr>
        <w:t>Евгеньева Мария Борисовна - учитель МОУ ЦО «Открытие»;</w:t>
      </w:r>
    </w:p>
    <w:p w:rsidR="00A20863" w:rsidRPr="005166B4" w:rsidRDefault="00A20863" w:rsidP="00A20863">
      <w:pPr>
        <w:ind w:right="-6"/>
        <w:jc w:val="both"/>
        <w:rPr>
          <w:szCs w:val="28"/>
        </w:rPr>
      </w:pPr>
      <w:r w:rsidRPr="005166B4">
        <w:rPr>
          <w:szCs w:val="28"/>
        </w:rPr>
        <w:t xml:space="preserve">Малышева </w:t>
      </w:r>
      <w:proofErr w:type="spellStart"/>
      <w:r w:rsidRPr="005166B4">
        <w:rPr>
          <w:szCs w:val="28"/>
        </w:rPr>
        <w:t>Славяна</w:t>
      </w:r>
      <w:proofErr w:type="spellEnd"/>
      <w:r w:rsidRPr="005166B4">
        <w:rPr>
          <w:szCs w:val="28"/>
        </w:rPr>
        <w:t xml:space="preserve"> Валентиновна – учитель МОУ гимназия № 1;</w:t>
      </w:r>
    </w:p>
    <w:p w:rsidR="00A20863" w:rsidRPr="005166B4" w:rsidRDefault="00A20863" w:rsidP="00A20863">
      <w:pPr>
        <w:ind w:right="-6"/>
        <w:jc w:val="both"/>
        <w:rPr>
          <w:szCs w:val="28"/>
        </w:rPr>
      </w:pPr>
      <w:r w:rsidRPr="005166B4">
        <w:rPr>
          <w:szCs w:val="28"/>
        </w:rPr>
        <w:t>Кузнецова Ольга Фёдоровна – учитель МОУ СОШ № 45;</w:t>
      </w:r>
    </w:p>
    <w:p w:rsidR="00A20863" w:rsidRPr="005166B4" w:rsidRDefault="00A20863" w:rsidP="00A20863">
      <w:pPr>
        <w:ind w:right="-6"/>
        <w:jc w:val="both"/>
        <w:rPr>
          <w:szCs w:val="28"/>
        </w:rPr>
      </w:pPr>
      <w:r w:rsidRPr="005166B4">
        <w:rPr>
          <w:szCs w:val="28"/>
        </w:rPr>
        <w:t>Волкова Татьяна Евгеньевна – учитель МОУ СОШ № 27;</w:t>
      </w:r>
    </w:p>
    <w:p w:rsidR="00A20863" w:rsidRPr="005166B4" w:rsidRDefault="00A20863" w:rsidP="00A20863">
      <w:pPr>
        <w:ind w:right="-6"/>
        <w:jc w:val="both"/>
        <w:rPr>
          <w:szCs w:val="28"/>
        </w:rPr>
      </w:pPr>
      <w:r w:rsidRPr="005166B4">
        <w:rPr>
          <w:szCs w:val="28"/>
        </w:rPr>
        <w:t>Козлова Елена Никитична – учитель МОУ СОШ № 51;</w:t>
      </w:r>
    </w:p>
    <w:p w:rsidR="00A20863" w:rsidRPr="005166B4" w:rsidRDefault="00A20863" w:rsidP="00A20863">
      <w:pPr>
        <w:ind w:right="-6"/>
        <w:jc w:val="both"/>
        <w:rPr>
          <w:szCs w:val="28"/>
        </w:rPr>
      </w:pPr>
      <w:r w:rsidRPr="005166B4">
        <w:rPr>
          <w:szCs w:val="28"/>
        </w:rPr>
        <w:t xml:space="preserve">Макарычева Дарья Николаевна – учитель МОУ «Инженерная школа </w:t>
      </w:r>
      <w:proofErr w:type="gramStart"/>
      <w:r w:rsidRPr="005166B4">
        <w:rPr>
          <w:szCs w:val="28"/>
        </w:rPr>
        <w:t>г</w:t>
      </w:r>
      <w:proofErr w:type="gramEnd"/>
      <w:r w:rsidRPr="005166B4">
        <w:rPr>
          <w:szCs w:val="28"/>
        </w:rPr>
        <w:t>. Комсомольска-на-Амуре».</w:t>
      </w:r>
    </w:p>
    <w:p w:rsidR="00A20863" w:rsidRPr="005166B4" w:rsidRDefault="00A20863" w:rsidP="00A20863">
      <w:pPr>
        <w:ind w:right="-6"/>
        <w:rPr>
          <w:szCs w:val="28"/>
          <w:u w:val="single"/>
        </w:rPr>
      </w:pPr>
      <w:r w:rsidRPr="005166B4">
        <w:rPr>
          <w:szCs w:val="28"/>
          <w:u w:val="single"/>
        </w:rPr>
        <w:t xml:space="preserve">Номинация ««Техника и техническое творчество»   </w:t>
      </w:r>
    </w:p>
    <w:p w:rsidR="00A20863" w:rsidRPr="005166B4" w:rsidRDefault="00A20863" w:rsidP="00A20863">
      <w:pPr>
        <w:ind w:right="-6"/>
        <w:jc w:val="both"/>
        <w:rPr>
          <w:szCs w:val="28"/>
        </w:rPr>
      </w:pPr>
      <w:r w:rsidRPr="005166B4">
        <w:rPr>
          <w:szCs w:val="28"/>
        </w:rPr>
        <w:t xml:space="preserve">Тихонов Анатолий Александрович – учитель МОУ СОШ № 53; </w:t>
      </w:r>
    </w:p>
    <w:p w:rsidR="00A20863" w:rsidRPr="005166B4" w:rsidRDefault="00A20863" w:rsidP="00A20863">
      <w:pPr>
        <w:ind w:right="-6"/>
        <w:jc w:val="both"/>
        <w:rPr>
          <w:szCs w:val="28"/>
        </w:rPr>
      </w:pPr>
      <w:r w:rsidRPr="005166B4">
        <w:rPr>
          <w:szCs w:val="28"/>
        </w:rPr>
        <w:lastRenderedPageBreak/>
        <w:t>Мозгов Александр Павлович – учитель МОУ СОШ № 23;</w:t>
      </w:r>
    </w:p>
    <w:p w:rsidR="00A20863" w:rsidRPr="005166B4" w:rsidRDefault="00A20863" w:rsidP="00A20863">
      <w:pPr>
        <w:ind w:right="-6"/>
        <w:jc w:val="both"/>
        <w:rPr>
          <w:szCs w:val="28"/>
        </w:rPr>
      </w:pPr>
      <w:proofErr w:type="spellStart"/>
      <w:r w:rsidRPr="005166B4">
        <w:rPr>
          <w:szCs w:val="28"/>
        </w:rPr>
        <w:t>Девицын</w:t>
      </w:r>
      <w:proofErr w:type="spellEnd"/>
      <w:r w:rsidRPr="005166B4">
        <w:rPr>
          <w:szCs w:val="28"/>
        </w:rPr>
        <w:t xml:space="preserve"> Юрий Викторович – учитель МОУ СОШ № 15;</w:t>
      </w:r>
    </w:p>
    <w:p w:rsidR="00A20863" w:rsidRPr="005166B4" w:rsidRDefault="00A20863" w:rsidP="00A20863">
      <w:pPr>
        <w:ind w:right="-6"/>
        <w:jc w:val="both"/>
        <w:rPr>
          <w:szCs w:val="28"/>
        </w:rPr>
      </w:pPr>
      <w:proofErr w:type="gramStart"/>
      <w:r w:rsidRPr="005166B4">
        <w:rPr>
          <w:szCs w:val="28"/>
        </w:rPr>
        <w:t>Голубев</w:t>
      </w:r>
      <w:proofErr w:type="gramEnd"/>
      <w:r w:rsidRPr="005166B4">
        <w:rPr>
          <w:szCs w:val="28"/>
        </w:rPr>
        <w:t xml:space="preserve"> Алексей Петрович – учитель  МОУ СШ с КК № 22;</w:t>
      </w:r>
    </w:p>
    <w:p w:rsidR="00A20863" w:rsidRPr="005166B4" w:rsidRDefault="00A20863" w:rsidP="00A20863">
      <w:pPr>
        <w:ind w:right="-6"/>
        <w:jc w:val="both"/>
        <w:rPr>
          <w:szCs w:val="28"/>
        </w:rPr>
      </w:pPr>
      <w:r w:rsidRPr="005166B4">
        <w:rPr>
          <w:szCs w:val="28"/>
        </w:rPr>
        <w:t>Орлов Тимур Геннадьевич – учитель МОУ гимназия № 9;</w:t>
      </w:r>
    </w:p>
    <w:p w:rsidR="00A20863" w:rsidRPr="005166B4" w:rsidRDefault="00A20863" w:rsidP="00A20863">
      <w:pPr>
        <w:ind w:right="-6"/>
        <w:jc w:val="both"/>
        <w:rPr>
          <w:szCs w:val="28"/>
        </w:rPr>
      </w:pPr>
      <w:proofErr w:type="spellStart"/>
      <w:r w:rsidRPr="005166B4">
        <w:rPr>
          <w:szCs w:val="28"/>
        </w:rPr>
        <w:t>Григорь</w:t>
      </w:r>
      <w:proofErr w:type="spellEnd"/>
      <w:r w:rsidRPr="005166B4">
        <w:rPr>
          <w:szCs w:val="28"/>
        </w:rPr>
        <w:t xml:space="preserve"> Сергей Иванович – учитель МОУ гимназия № 45;</w:t>
      </w:r>
    </w:p>
    <w:p w:rsidR="00A20863" w:rsidRPr="005166B4" w:rsidRDefault="00A20863" w:rsidP="00A20863">
      <w:pPr>
        <w:ind w:right="-6"/>
        <w:jc w:val="both"/>
        <w:rPr>
          <w:szCs w:val="28"/>
        </w:rPr>
      </w:pPr>
      <w:proofErr w:type="spellStart"/>
      <w:r w:rsidRPr="005166B4">
        <w:rPr>
          <w:szCs w:val="28"/>
        </w:rPr>
        <w:t>Цымбалюк</w:t>
      </w:r>
      <w:proofErr w:type="spellEnd"/>
      <w:r w:rsidRPr="005166B4">
        <w:rPr>
          <w:szCs w:val="28"/>
        </w:rPr>
        <w:t xml:space="preserve"> Тарас Михайлович – учитель МОУ СОШ № 14;</w:t>
      </w:r>
    </w:p>
    <w:p w:rsidR="00A20863" w:rsidRPr="005166B4" w:rsidRDefault="00A20863" w:rsidP="00A20863">
      <w:pPr>
        <w:ind w:right="-6"/>
        <w:jc w:val="both"/>
        <w:rPr>
          <w:szCs w:val="28"/>
        </w:rPr>
      </w:pPr>
      <w:r w:rsidRPr="005166B4">
        <w:rPr>
          <w:szCs w:val="28"/>
        </w:rPr>
        <w:t>Ласточкин Александр Владимирович – учитель МОУ СОШ № 51;</w:t>
      </w:r>
    </w:p>
    <w:p w:rsidR="00A20863" w:rsidRPr="005166B4" w:rsidRDefault="00A20863" w:rsidP="00A20863">
      <w:pPr>
        <w:ind w:right="-6"/>
        <w:jc w:val="both"/>
        <w:rPr>
          <w:szCs w:val="28"/>
        </w:rPr>
      </w:pPr>
      <w:proofErr w:type="spellStart"/>
      <w:r w:rsidRPr="005166B4">
        <w:rPr>
          <w:szCs w:val="28"/>
        </w:rPr>
        <w:t>Маркеев</w:t>
      </w:r>
      <w:proofErr w:type="spellEnd"/>
      <w:r w:rsidRPr="005166B4">
        <w:rPr>
          <w:szCs w:val="28"/>
        </w:rPr>
        <w:t xml:space="preserve"> Максим Александрович – учитель МОУ СОШ № 8.</w:t>
      </w:r>
    </w:p>
    <w:p w:rsidR="00A20863" w:rsidRPr="00E63A3A" w:rsidRDefault="00A20863" w:rsidP="00A20863">
      <w:pPr>
        <w:ind w:right="-6"/>
        <w:jc w:val="both"/>
        <w:rPr>
          <w:b/>
          <w:bCs/>
          <w:szCs w:val="28"/>
          <w:u w:val="single"/>
          <w:lang w:eastAsia="ru-RU"/>
        </w:rPr>
      </w:pPr>
      <w:r w:rsidRPr="00E63A3A">
        <w:rPr>
          <w:b/>
          <w:bCs/>
          <w:szCs w:val="28"/>
          <w:u w:val="single"/>
          <w:lang w:eastAsia="ru-RU"/>
        </w:rPr>
        <w:t>Физическая культура</w:t>
      </w:r>
    </w:p>
    <w:p w:rsidR="00A20863" w:rsidRPr="00E63A3A" w:rsidRDefault="00A20863" w:rsidP="00A20863">
      <w:pPr>
        <w:ind w:right="-6"/>
        <w:jc w:val="both"/>
        <w:rPr>
          <w:b/>
          <w:bCs/>
          <w:szCs w:val="28"/>
          <w:u w:val="single"/>
          <w:lang w:eastAsia="ru-RU"/>
        </w:rPr>
      </w:pPr>
      <w:r w:rsidRPr="00E63A3A">
        <w:rPr>
          <w:szCs w:val="28"/>
        </w:rPr>
        <w:t xml:space="preserve">Председатель жюри - Попова Ирина Александровна – </w:t>
      </w:r>
      <w:r w:rsidRPr="00E63A3A">
        <w:rPr>
          <w:szCs w:val="24"/>
        </w:rPr>
        <w:t>заведующая кафедрой</w:t>
      </w:r>
      <w:r w:rsidR="00016DE8">
        <w:rPr>
          <w:szCs w:val="24"/>
        </w:rPr>
        <w:t xml:space="preserve"> </w:t>
      </w:r>
      <w:r w:rsidRPr="00E63A3A">
        <w:rPr>
          <w:szCs w:val="28"/>
        </w:rPr>
        <w:t>Теории</w:t>
      </w:r>
      <w:r w:rsidR="00016DE8">
        <w:rPr>
          <w:szCs w:val="28"/>
        </w:rPr>
        <w:t xml:space="preserve"> </w:t>
      </w:r>
      <w:r w:rsidRPr="00E63A3A">
        <w:rPr>
          <w:szCs w:val="28"/>
        </w:rPr>
        <w:t>и</w:t>
      </w:r>
      <w:r w:rsidR="00016DE8">
        <w:rPr>
          <w:szCs w:val="28"/>
        </w:rPr>
        <w:t xml:space="preserve"> </w:t>
      </w:r>
      <w:r w:rsidRPr="00E63A3A">
        <w:rPr>
          <w:szCs w:val="28"/>
        </w:rPr>
        <w:t>методики физической культуры и спортивных  дисциплин ФГБОУ В</w:t>
      </w:r>
      <w:proofErr w:type="gramStart"/>
      <w:r w:rsidRPr="00E63A3A">
        <w:rPr>
          <w:szCs w:val="28"/>
        </w:rPr>
        <w:t>О</w:t>
      </w:r>
      <w:r w:rsidRPr="00E63A3A">
        <w:rPr>
          <w:iCs/>
          <w:szCs w:val="28"/>
        </w:rPr>
        <w:t>«</w:t>
      </w:r>
      <w:proofErr w:type="spellStart"/>
      <w:proofErr w:type="gramEnd"/>
      <w:r w:rsidRPr="00E63A3A">
        <w:rPr>
          <w:iCs/>
          <w:szCs w:val="28"/>
        </w:rPr>
        <w:t>АмГПГУ</w:t>
      </w:r>
      <w:proofErr w:type="spellEnd"/>
      <w:r w:rsidRPr="00E63A3A">
        <w:rPr>
          <w:iCs/>
          <w:szCs w:val="28"/>
        </w:rPr>
        <w:t>»</w:t>
      </w:r>
    </w:p>
    <w:p w:rsidR="00A20863" w:rsidRPr="00E63A3A" w:rsidRDefault="00A20863" w:rsidP="00A20863">
      <w:pPr>
        <w:jc w:val="both"/>
        <w:rPr>
          <w:szCs w:val="28"/>
        </w:rPr>
      </w:pPr>
      <w:r w:rsidRPr="00E63A3A">
        <w:rPr>
          <w:szCs w:val="28"/>
        </w:rPr>
        <w:t>Секретарь жюри – Морозова Марина Александровна, учитель МБОУ лицей № 1</w:t>
      </w:r>
    </w:p>
    <w:p w:rsidR="00A20863" w:rsidRPr="00E63A3A" w:rsidRDefault="00A20863" w:rsidP="00A20863">
      <w:pPr>
        <w:jc w:val="both"/>
        <w:rPr>
          <w:szCs w:val="28"/>
        </w:rPr>
      </w:pPr>
      <w:r w:rsidRPr="00E63A3A">
        <w:rPr>
          <w:szCs w:val="28"/>
        </w:rPr>
        <w:t>Состав жюри:</w:t>
      </w:r>
    </w:p>
    <w:p w:rsidR="00A20863" w:rsidRPr="00E63A3A" w:rsidRDefault="00A20863" w:rsidP="00A20863">
      <w:pPr>
        <w:jc w:val="both"/>
        <w:rPr>
          <w:szCs w:val="28"/>
        </w:rPr>
      </w:pPr>
      <w:proofErr w:type="spellStart"/>
      <w:r w:rsidRPr="00E63A3A">
        <w:rPr>
          <w:szCs w:val="28"/>
        </w:rPr>
        <w:t>Щанникова</w:t>
      </w:r>
      <w:proofErr w:type="spellEnd"/>
      <w:r w:rsidRPr="00E63A3A">
        <w:rPr>
          <w:szCs w:val="28"/>
        </w:rPr>
        <w:t xml:space="preserve"> Ека</w:t>
      </w:r>
      <w:r>
        <w:rPr>
          <w:szCs w:val="28"/>
        </w:rPr>
        <w:t xml:space="preserve">терина Михайловна - </w:t>
      </w:r>
      <w:r w:rsidRPr="00E63A3A">
        <w:rPr>
          <w:szCs w:val="28"/>
        </w:rPr>
        <w:t>тренер-преподаватель МБУ «СШОР №</w:t>
      </w:r>
      <w:r w:rsidR="00B57649">
        <w:rPr>
          <w:szCs w:val="28"/>
        </w:rPr>
        <w:t xml:space="preserve"> </w:t>
      </w:r>
      <w:r w:rsidRPr="00E63A3A">
        <w:rPr>
          <w:szCs w:val="28"/>
        </w:rPr>
        <w:t>4»</w:t>
      </w:r>
    </w:p>
    <w:p w:rsidR="00A20863" w:rsidRPr="00E63A3A" w:rsidRDefault="00A20863" w:rsidP="00A20863">
      <w:pPr>
        <w:jc w:val="both"/>
        <w:rPr>
          <w:szCs w:val="28"/>
        </w:rPr>
      </w:pPr>
      <w:proofErr w:type="spellStart"/>
      <w:r w:rsidRPr="00E63A3A">
        <w:rPr>
          <w:szCs w:val="24"/>
        </w:rPr>
        <w:t>Вайцешек</w:t>
      </w:r>
      <w:proofErr w:type="spellEnd"/>
      <w:r w:rsidR="00016DE8">
        <w:rPr>
          <w:szCs w:val="24"/>
        </w:rPr>
        <w:t xml:space="preserve"> </w:t>
      </w:r>
      <w:r w:rsidRPr="00E63A3A">
        <w:rPr>
          <w:szCs w:val="24"/>
        </w:rPr>
        <w:t>Е</w:t>
      </w:r>
      <w:r>
        <w:rPr>
          <w:szCs w:val="24"/>
        </w:rPr>
        <w:t>в</w:t>
      </w:r>
      <w:r w:rsidRPr="00E63A3A">
        <w:rPr>
          <w:szCs w:val="24"/>
        </w:rPr>
        <w:t xml:space="preserve">гений </w:t>
      </w:r>
      <w:r>
        <w:rPr>
          <w:szCs w:val="24"/>
        </w:rPr>
        <w:t>Сергеевич</w:t>
      </w:r>
      <w:r w:rsidRPr="00E63A3A">
        <w:rPr>
          <w:szCs w:val="24"/>
        </w:rPr>
        <w:t xml:space="preserve">– </w:t>
      </w:r>
      <w:proofErr w:type="gramStart"/>
      <w:r w:rsidRPr="00E63A3A">
        <w:rPr>
          <w:szCs w:val="24"/>
        </w:rPr>
        <w:t>ве</w:t>
      </w:r>
      <w:proofErr w:type="gramEnd"/>
      <w:r w:rsidRPr="00E63A3A">
        <w:rPr>
          <w:szCs w:val="24"/>
        </w:rPr>
        <w:t xml:space="preserve">дущий специалист </w:t>
      </w:r>
      <w:r w:rsidRPr="00E63A3A">
        <w:rPr>
          <w:szCs w:val="28"/>
        </w:rPr>
        <w:t>отдела по физической культуре и спорту Управления по физической культуре, спорту и молодежной политике администрации города Комсомольска-на-Амуре;</w:t>
      </w:r>
    </w:p>
    <w:p w:rsidR="00A20863" w:rsidRPr="00E63A3A" w:rsidRDefault="00A20863" w:rsidP="00A20863">
      <w:pPr>
        <w:jc w:val="both"/>
        <w:rPr>
          <w:szCs w:val="28"/>
        </w:rPr>
      </w:pPr>
      <w:proofErr w:type="spellStart"/>
      <w:r w:rsidRPr="00E63A3A">
        <w:rPr>
          <w:szCs w:val="28"/>
        </w:rPr>
        <w:t>Лозан</w:t>
      </w:r>
      <w:proofErr w:type="spellEnd"/>
      <w:r w:rsidRPr="00E63A3A">
        <w:rPr>
          <w:szCs w:val="28"/>
        </w:rPr>
        <w:t xml:space="preserve"> Иван Анатольевич – методист МКУ </w:t>
      </w:r>
      <w:r w:rsidR="00016DE8">
        <w:rPr>
          <w:szCs w:val="28"/>
        </w:rPr>
        <w:t>«</w:t>
      </w:r>
      <w:r w:rsidRPr="00E63A3A">
        <w:rPr>
          <w:szCs w:val="28"/>
        </w:rPr>
        <w:t>ИМЦ</w:t>
      </w:r>
      <w:r w:rsidR="00016DE8">
        <w:rPr>
          <w:szCs w:val="28"/>
        </w:rPr>
        <w:t xml:space="preserve"> г. </w:t>
      </w:r>
      <w:proofErr w:type="spellStart"/>
      <w:r w:rsidR="00016DE8">
        <w:rPr>
          <w:szCs w:val="28"/>
        </w:rPr>
        <w:t>Комсомоьска-на-Амуре</w:t>
      </w:r>
      <w:proofErr w:type="spellEnd"/>
      <w:r w:rsidR="00016DE8">
        <w:rPr>
          <w:szCs w:val="28"/>
        </w:rPr>
        <w:t>»</w:t>
      </w:r>
      <w:r w:rsidRPr="00E63A3A">
        <w:rPr>
          <w:szCs w:val="28"/>
        </w:rPr>
        <w:t>;</w:t>
      </w:r>
    </w:p>
    <w:p w:rsidR="00A20863" w:rsidRPr="00C506A5" w:rsidRDefault="00A20863" w:rsidP="00A20863">
      <w:pPr>
        <w:jc w:val="both"/>
        <w:rPr>
          <w:szCs w:val="28"/>
        </w:rPr>
      </w:pPr>
      <w:proofErr w:type="spellStart"/>
      <w:r w:rsidRPr="00C506A5">
        <w:rPr>
          <w:szCs w:val="28"/>
        </w:rPr>
        <w:t>Саяпин</w:t>
      </w:r>
      <w:proofErr w:type="spellEnd"/>
      <w:r w:rsidRPr="00C506A5">
        <w:rPr>
          <w:szCs w:val="28"/>
        </w:rPr>
        <w:t xml:space="preserve"> Виктор Владимирович – тренер-преподаватель МБУ «СШОР</w:t>
      </w:r>
      <w:r w:rsidR="00675A6F">
        <w:rPr>
          <w:szCs w:val="28"/>
        </w:rPr>
        <w:t xml:space="preserve"> </w:t>
      </w:r>
      <w:r w:rsidRPr="00C506A5">
        <w:rPr>
          <w:szCs w:val="28"/>
        </w:rPr>
        <w:t>№</w:t>
      </w:r>
      <w:r w:rsidR="00675A6F">
        <w:rPr>
          <w:szCs w:val="28"/>
        </w:rPr>
        <w:t xml:space="preserve"> </w:t>
      </w:r>
      <w:r w:rsidRPr="00C506A5">
        <w:rPr>
          <w:szCs w:val="28"/>
        </w:rPr>
        <w:t>4»</w:t>
      </w:r>
    </w:p>
    <w:p w:rsidR="00A20863" w:rsidRPr="00C506A5" w:rsidRDefault="00A20863" w:rsidP="00A20863">
      <w:pPr>
        <w:jc w:val="both"/>
        <w:rPr>
          <w:szCs w:val="28"/>
        </w:rPr>
      </w:pPr>
      <w:proofErr w:type="spellStart"/>
      <w:r w:rsidRPr="00C506A5">
        <w:rPr>
          <w:szCs w:val="28"/>
        </w:rPr>
        <w:t>Правдивец</w:t>
      </w:r>
      <w:proofErr w:type="spellEnd"/>
      <w:r w:rsidRPr="00C506A5">
        <w:rPr>
          <w:szCs w:val="28"/>
        </w:rPr>
        <w:t xml:space="preserve"> Виктор Александрович – учитель физической культуры</w:t>
      </w:r>
      <w:r>
        <w:rPr>
          <w:szCs w:val="28"/>
        </w:rPr>
        <w:t xml:space="preserve"> КГКОУ </w:t>
      </w:r>
      <w:r w:rsidR="004D5E31">
        <w:rPr>
          <w:szCs w:val="28"/>
        </w:rPr>
        <w:t>«Ш</w:t>
      </w:r>
      <w:r>
        <w:rPr>
          <w:szCs w:val="28"/>
        </w:rPr>
        <w:t>кол</w:t>
      </w:r>
      <w:r w:rsidR="00016DE8">
        <w:rPr>
          <w:szCs w:val="28"/>
        </w:rPr>
        <w:t>а</w:t>
      </w:r>
      <w:r>
        <w:rPr>
          <w:szCs w:val="28"/>
        </w:rPr>
        <w:t xml:space="preserve"> </w:t>
      </w:r>
      <w:r w:rsidR="00016DE8">
        <w:rPr>
          <w:szCs w:val="28"/>
        </w:rPr>
        <w:t xml:space="preserve">№ </w:t>
      </w:r>
      <w:r>
        <w:rPr>
          <w:szCs w:val="28"/>
        </w:rPr>
        <w:t>2</w:t>
      </w:r>
      <w:r w:rsidR="004D5E31">
        <w:rPr>
          <w:szCs w:val="28"/>
        </w:rPr>
        <w:t>»</w:t>
      </w:r>
      <w:r>
        <w:rPr>
          <w:szCs w:val="28"/>
        </w:rPr>
        <w:t>.</w:t>
      </w:r>
    </w:p>
    <w:p w:rsidR="00F65621" w:rsidRPr="00A60A72" w:rsidRDefault="00F65621" w:rsidP="00A20863">
      <w:pPr>
        <w:pStyle w:val="ae"/>
        <w:jc w:val="center"/>
        <w:rPr>
          <w:rFonts w:ascii="Times New Roman" w:hAnsi="Times New Roman"/>
          <w:b/>
          <w:bCs/>
          <w:color w:val="0070C0"/>
          <w:sz w:val="28"/>
          <w:szCs w:val="28"/>
          <w:u w:val="single"/>
          <w:lang w:eastAsia="ar-SA"/>
        </w:rPr>
      </w:pPr>
    </w:p>
    <w:p w:rsidR="00396333" w:rsidRDefault="00F65621" w:rsidP="00F65621">
      <w:pPr>
        <w:ind w:left="4320" w:firstLine="720"/>
        <w:jc w:val="both"/>
      </w:pPr>
      <w:r>
        <w:tab/>
      </w:r>
    </w:p>
    <w:p w:rsidR="005C5CF7" w:rsidRDefault="005C5CF7" w:rsidP="00F65621">
      <w:pPr>
        <w:ind w:left="4320" w:firstLine="720"/>
        <w:jc w:val="both"/>
      </w:pPr>
    </w:p>
    <w:p w:rsidR="005C5CF7" w:rsidRDefault="005C5CF7" w:rsidP="00F65621">
      <w:pPr>
        <w:ind w:left="4320" w:firstLine="720"/>
        <w:jc w:val="both"/>
      </w:pPr>
    </w:p>
    <w:p w:rsidR="005C5CF7" w:rsidRDefault="005C5CF7" w:rsidP="00F65621">
      <w:pPr>
        <w:ind w:left="4320" w:firstLine="720"/>
        <w:jc w:val="both"/>
      </w:pPr>
    </w:p>
    <w:p w:rsidR="005C5CF7" w:rsidRDefault="005C5CF7" w:rsidP="00F65621">
      <w:pPr>
        <w:ind w:left="4320" w:firstLine="720"/>
        <w:jc w:val="both"/>
      </w:pPr>
    </w:p>
    <w:p w:rsidR="005C5CF7" w:rsidRDefault="005C5CF7" w:rsidP="00F65621">
      <w:pPr>
        <w:ind w:left="4320" w:firstLine="720"/>
        <w:jc w:val="both"/>
      </w:pPr>
    </w:p>
    <w:p w:rsidR="005C5CF7" w:rsidRDefault="005C5CF7" w:rsidP="00F65621">
      <w:pPr>
        <w:ind w:left="4320" w:firstLine="720"/>
        <w:jc w:val="both"/>
      </w:pPr>
    </w:p>
    <w:p w:rsidR="005C5CF7" w:rsidRDefault="005C5CF7" w:rsidP="00F65621">
      <w:pPr>
        <w:ind w:left="4320" w:firstLine="720"/>
        <w:jc w:val="both"/>
      </w:pPr>
    </w:p>
    <w:p w:rsidR="005C5CF7" w:rsidRDefault="005C5CF7" w:rsidP="00F65621">
      <w:pPr>
        <w:ind w:left="4320" w:firstLine="720"/>
        <w:jc w:val="both"/>
      </w:pPr>
    </w:p>
    <w:p w:rsidR="005C5CF7" w:rsidRDefault="005C5CF7" w:rsidP="00F65621">
      <w:pPr>
        <w:ind w:left="4320" w:firstLine="720"/>
        <w:jc w:val="both"/>
      </w:pPr>
    </w:p>
    <w:p w:rsidR="005C5CF7" w:rsidRDefault="005C5CF7" w:rsidP="00F65621">
      <w:pPr>
        <w:ind w:left="4320" w:firstLine="720"/>
        <w:jc w:val="both"/>
      </w:pPr>
    </w:p>
    <w:p w:rsidR="005C5CF7" w:rsidRDefault="005C5CF7" w:rsidP="00F65621">
      <w:pPr>
        <w:ind w:left="4320" w:firstLine="720"/>
        <w:jc w:val="both"/>
      </w:pPr>
    </w:p>
    <w:p w:rsidR="005C5CF7" w:rsidRDefault="005C5CF7" w:rsidP="00F65621">
      <w:pPr>
        <w:ind w:left="4320" w:firstLine="720"/>
        <w:jc w:val="both"/>
      </w:pPr>
    </w:p>
    <w:p w:rsidR="005C5CF7" w:rsidRDefault="005C5CF7" w:rsidP="00F65621">
      <w:pPr>
        <w:ind w:left="4320" w:firstLine="720"/>
        <w:jc w:val="both"/>
      </w:pPr>
    </w:p>
    <w:p w:rsidR="005C5CF7" w:rsidRDefault="005C5CF7" w:rsidP="00F65621">
      <w:pPr>
        <w:ind w:left="4320" w:firstLine="720"/>
        <w:jc w:val="both"/>
      </w:pPr>
    </w:p>
    <w:p w:rsidR="00A07CC2" w:rsidRDefault="00A07CC2" w:rsidP="00F65621">
      <w:pPr>
        <w:ind w:left="4320" w:firstLine="720"/>
        <w:jc w:val="both"/>
      </w:pPr>
    </w:p>
    <w:p w:rsidR="00A07CC2" w:rsidRDefault="00A07CC2" w:rsidP="00F65621">
      <w:pPr>
        <w:ind w:left="4320" w:firstLine="720"/>
        <w:jc w:val="both"/>
      </w:pPr>
    </w:p>
    <w:p w:rsidR="005C5CF7" w:rsidRDefault="005C5CF7" w:rsidP="00F65621">
      <w:pPr>
        <w:ind w:left="4320" w:firstLine="720"/>
        <w:jc w:val="both"/>
      </w:pPr>
    </w:p>
    <w:p w:rsidR="005C5CF7" w:rsidRDefault="005C5CF7" w:rsidP="00F65621">
      <w:pPr>
        <w:ind w:left="4320" w:firstLine="720"/>
        <w:jc w:val="both"/>
      </w:pPr>
    </w:p>
    <w:p w:rsidR="005C5CF7" w:rsidRDefault="005C5CF7" w:rsidP="00F65621">
      <w:pPr>
        <w:ind w:left="4320" w:firstLine="720"/>
        <w:jc w:val="both"/>
      </w:pPr>
    </w:p>
    <w:p w:rsidR="008A2A90" w:rsidRDefault="00396333" w:rsidP="00F65621">
      <w:pPr>
        <w:ind w:left="4320" w:firstLine="720"/>
        <w:jc w:val="both"/>
      </w:pPr>
      <w:r>
        <w:lastRenderedPageBreak/>
        <w:tab/>
      </w:r>
      <w:r w:rsidR="008A2A90">
        <w:t>УТВЕРЖДЕН</w:t>
      </w:r>
    </w:p>
    <w:p w:rsidR="00F65621" w:rsidRPr="002057C1" w:rsidRDefault="008A2A90" w:rsidP="00F65621">
      <w:pPr>
        <w:ind w:left="4320" w:firstLine="720"/>
        <w:jc w:val="both"/>
      </w:pPr>
      <w:r>
        <w:tab/>
        <w:t>приложением №</w:t>
      </w:r>
      <w:r w:rsidR="00F65621">
        <w:t xml:space="preserve"> 4</w:t>
      </w:r>
    </w:p>
    <w:p w:rsidR="00F65621" w:rsidRDefault="00F65621" w:rsidP="00F65621">
      <w:pPr>
        <w:ind w:left="5040" w:firstLine="720"/>
        <w:jc w:val="both"/>
      </w:pPr>
      <w:r w:rsidRPr="002057C1">
        <w:t>к приказу</w:t>
      </w:r>
      <w:r>
        <w:t xml:space="preserve"> начальника</w:t>
      </w:r>
    </w:p>
    <w:p w:rsidR="00F65621" w:rsidRDefault="00F65621" w:rsidP="00F65621">
      <w:pPr>
        <w:ind w:left="5040" w:firstLine="720"/>
        <w:jc w:val="both"/>
      </w:pPr>
      <w:r>
        <w:t>Управления образования</w:t>
      </w:r>
    </w:p>
    <w:p w:rsidR="00F65621" w:rsidRPr="002057C1" w:rsidRDefault="00F65621" w:rsidP="00F65621">
      <w:pPr>
        <w:ind w:left="5040" w:firstLine="720"/>
        <w:jc w:val="both"/>
      </w:pPr>
      <w:r w:rsidRPr="002057C1">
        <w:t>от</w:t>
      </w:r>
      <w:r>
        <w:t xml:space="preserve">  </w:t>
      </w:r>
      <w:r w:rsidR="00334796">
        <w:t>____________</w:t>
      </w:r>
      <w:r>
        <w:t xml:space="preserve">  №</w:t>
      </w:r>
      <w:r w:rsidR="00334796">
        <w:t xml:space="preserve"> _______</w:t>
      </w:r>
    </w:p>
    <w:p w:rsidR="00F65621" w:rsidRPr="002057C1" w:rsidRDefault="0014362B" w:rsidP="00CB69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5621" w:rsidRPr="002321FE" w:rsidRDefault="00F65621" w:rsidP="00F65621">
      <w:pPr>
        <w:jc w:val="center"/>
        <w:rPr>
          <w:b/>
          <w:bCs/>
        </w:rPr>
      </w:pPr>
      <w:r w:rsidRPr="002321FE">
        <w:rPr>
          <w:b/>
          <w:bCs/>
        </w:rPr>
        <w:t>ПЕРЕЧЕНЬ</w:t>
      </w:r>
    </w:p>
    <w:p w:rsidR="00F65621" w:rsidRDefault="00F65621" w:rsidP="00F65621">
      <w:pPr>
        <w:jc w:val="center"/>
        <w:rPr>
          <w:b/>
          <w:bCs/>
        </w:rPr>
      </w:pPr>
      <w:r w:rsidRPr="00B2149F">
        <w:rPr>
          <w:b/>
          <w:bCs/>
        </w:rPr>
        <w:t>общеобразовательных учреждений муниципального образования «Городской округ город Комсомольск-на-Амуре»</w:t>
      </w:r>
      <w:r w:rsidRPr="002321FE">
        <w:rPr>
          <w:b/>
          <w:bCs/>
        </w:rPr>
        <w:t>, являющихся местом проведения муниципального этапа всероссийской олимпиады школьников по каждому общеобразовательному предмету</w:t>
      </w:r>
    </w:p>
    <w:p w:rsidR="00F65621" w:rsidRPr="002321FE" w:rsidRDefault="00F65621" w:rsidP="00F65621">
      <w:pPr>
        <w:jc w:val="center"/>
        <w:rPr>
          <w:b/>
          <w:bCs/>
        </w:rPr>
      </w:pPr>
    </w:p>
    <w:tbl>
      <w:tblPr>
        <w:tblStyle w:val="af"/>
        <w:tblW w:w="9464" w:type="dxa"/>
        <w:tblLook w:val="04A0"/>
      </w:tblPr>
      <w:tblGrid>
        <w:gridCol w:w="625"/>
        <w:gridCol w:w="4303"/>
        <w:gridCol w:w="4536"/>
      </w:tblGrid>
      <w:tr w:rsidR="00BC245F" w:rsidRPr="00CF78DC" w:rsidTr="0087255F">
        <w:trPr>
          <w:trHeight w:val="322"/>
        </w:trPr>
        <w:tc>
          <w:tcPr>
            <w:tcW w:w="625" w:type="dxa"/>
            <w:vMerge w:val="restart"/>
            <w:vAlign w:val="center"/>
          </w:tcPr>
          <w:p w:rsidR="00BC245F" w:rsidRPr="002238E3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238E3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2238E3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2238E3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2238E3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4303" w:type="dxa"/>
            <w:vMerge w:val="restart"/>
            <w:vAlign w:val="center"/>
          </w:tcPr>
          <w:p w:rsidR="00BC245F" w:rsidRPr="002238E3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238E3">
              <w:rPr>
                <w:rFonts w:ascii="Times New Roman" w:hAnsi="Times New Roman" w:cs="Times New Roman"/>
                <w:szCs w:val="28"/>
              </w:rPr>
              <w:t>Предмет</w:t>
            </w:r>
          </w:p>
        </w:tc>
        <w:tc>
          <w:tcPr>
            <w:tcW w:w="4536" w:type="dxa"/>
            <w:vMerge w:val="restart"/>
            <w:vAlign w:val="center"/>
          </w:tcPr>
          <w:p w:rsidR="00BC245F" w:rsidRPr="002238E3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238E3">
              <w:rPr>
                <w:rFonts w:ascii="Times New Roman" w:hAnsi="Times New Roman" w:cs="Times New Roman"/>
                <w:szCs w:val="28"/>
              </w:rPr>
              <w:t xml:space="preserve">Место проведения </w:t>
            </w:r>
          </w:p>
        </w:tc>
      </w:tr>
      <w:tr w:rsidR="00BC245F" w:rsidRPr="00CF78DC" w:rsidTr="0087255F">
        <w:trPr>
          <w:trHeight w:val="322"/>
        </w:trPr>
        <w:tc>
          <w:tcPr>
            <w:tcW w:w="625" w:type="dxa"/>
            <w:vMerge/>
            <w:vAlign w:val="center"/>
          </w:tcPr>
          <w:p w:rsidR="00BC245F" w:rsidRPr="00CF78DC" w:rsidRDefault="00BC245F" w:rsidP="00BC245F">
            <w:pPr>
              <w:jc w:val="center"/>
              <w:rPr>
                <w:rFonts w:ascii="Times New Roman" w:hAnsi="Times New Roman" w:cs="Times New Roman"/>
                <w:color w:val="C00000"/>
                <w:szCs w:val="28"/>
              </w:rPr>
            </w:pPr>
          </w:p>
        </w:tc>
        <w:tc>
          <w:tcPr>
            <w:tcW w:w="4303" w:type="dxa"/>
            <w:vMerge/>
            <w:vAlign w:val="center"/>
          </w:tcPr>
          <w:p w:rsidR="00BC245F" w:rsidRPr="00CF78DC" w:rsidRDefault="00BC245F" w:rsidP="00BC245F">
            <w:pPr>
              <w:jc w:val="center"/>
              <w:rPr>
                <w:rFonts w:ascii="Times New Roman" w:hAnsi="Times New Roman" w:cs="Times New Roman"/>
                <w:color w:val="C00000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C245F" w:rsidRPr="00CF78DC" w:rsidRDefault="00BC245F" w:rsidP="00BC245F">
            <w:pPr>
              <w:jc w:val="center"/>
              <w:rPr>
                <w:rFonts w:ascii="Times New Roman" w:hAnsi="Times New Roman" w:cs="Times New Roman"/>
                <w:color w:val="C00000"/>
                <w:szCs w:val="28"/>
              </w:rPr>
            </w:pPr>
          </w:p>
        </w:tc>
      </w:tr>
      <w:tr w:rsidR="0087255F" w:rsidRPr="00CF78DC" w:rsidTr="0087255F">
        <w:trPr>
          <w:trHeight w:val="322"/>
        </w:trPr>
        <w:tc>
          <w:tcPr>
            <w:tcW w:w="625" w:type="dxa"/>
            <w:vAlign w:val="center"/>
          </w:tcPr>
          <w:p w:rsidR="0087255F" w:rsidRPr="00F5624E" w:rsidRDefault="008725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303" w:type="dxa"/>
            <w:vAlign w:val="center"/>
          </w:tcPr>
          <w:p w:rsidR="0087255F" w:rsidRPr="0087255F" w:rsidRDefault="0087255F" w:rsidP="00660E1B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 xml:space="preserve">Экология </w:t>
            </w:r>
          </w:p>
        </w:tc>
        <w:tc>
          <w:tcPr>
            <w:tcW w:w="4536" w:type="dxa"/>
            <w:vAlign w:val="center"/>
          </w:tcPr>
          <w:p w:rsidR="0087255F" w:rsidRPr="0087255F" w:rsidRDefault="0087255F" w:rsidP="00660E1B">
            <w:pPr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МОУ СОШ № 14</w:t>
            </w:r>
          </w:p>
        </w:tc>
      </w:tr>
      <w:tr w:rsidR="0087255F" w:rsidRPr="00CF78DC" w:rsidTr="0087255F">
        <w:trPr>
          <w:trHeight w:val="322"/>
        </w:trPr>
        <w:tc>
          <w:tcPr>
            <w:tcW w:w="625" w:type="dxa"/>
            <w:vAlign w:val="center"/>
          </w:tcPr>
          <w:p w:rsidR="0087255F" w:rsidRPr="00F5624E" w:rsidRDefault="008725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303" w:type="dxa"/>
            <w:vAlign w:val="center"/>
          </w:tcPr>
          <w:p w:rsidR="0087255F" w:rsidRPr="0087255F" w:rsidRDefault="0087255F" w:rsidP="00660E1B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 xml:space="preserve">География </w:t>
            </w:r>
          </w:p>
        </w:tc>
        <w:tc>
          <w:tcPr>
            <w:tcW w:w="4536" w:type="dxa"/>
            <w:vAlign w:val="center"/>
          </w:tcPr>
          <w:p w:rsidR="0087255F" w:rsidRPr="0087255F" w:rsidRDefault="0087255F" w:rsidP="00660E1B">
            <w:pPr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МОУ СОШ № 27</w:t>
            </w:r>
          </w:p>
        </w:tc>
      </w:tr>
      <w:tr w:rsidR="0087255F" w:rsidRPr="00526708" w:rsidTr="0087255F">
        <w:trPr>
          <w:trHeight w:val="322"/>
        </w:trPr>
        <w:tc>
          <w:tcPr>
            <w:tcW w:w="625" w:type="dxa"/>
            <w:vAlign w:val="center"/>
          </w:tcPr>
          <w:p w:rsidR="0087255F" w:rsidRPr="00526708" w:rsidRDefault="008725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2670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303" w:type="dxa"/>
            <w:vAlign w:val="center"/>
          </w:tcPr>
          <w:p w:rsidR="0087255F" w:rsidRPr="0087255F" w:rsidRDefault="0087255F" w:rsidP="00660E1B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4536" w:type="dxa"/>
            <w:vAlign w:val="center"/>
          </w:tcPr>
          <w:p w:rsidR="0087255F" w:rsidRPr="0087255F" w:rsidRDefault="0087255F" w:rsidP="00660E1B">
            <w:pPr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МОУ СОШ № 5</w:t>
            </w:r>
          </w:p>
        </w:tc>
      </w:tr>
      <w:tr w:rsidR="0087255F" w:rsidRPr="00CF78DC" w:rsidTr="0087255F">
        <w:trPr>
          <w:trHeight w:val="322"/>
        </w:trPr>
        <w:tc>
          <w:tcPr>
            <w:tcW w:w="625" w:type="dxa"/>
            <w:vAlign w:val="center"/>
          </w:tcPr>
          <w:p w:rsidR="0087255F" w:rsidRPr="007A27DE" w:rsidRDefault="008725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A27D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303" w:type="dxa"/>
            <w:vAlign w:val="center"/>
          </w:tcPr>
          <w:p w:rsidR="0087255F" w:rsidRPr="0087255F" w:rsidRDefault="0087255F" w:rsidP="00660E1B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 xml:space="preserve">Астрономия  </w:t>
            </w:r>
          </w:p>
        </w:tc>
        <w:tc>
          <w:tcPr>
            <w:tcW w:w="4536" w:type="dxa"/>
            <w:vAlign w:val="center"/>
          </w:tcPr>
          <w:p w:rsidR="0087255F" w:rsidRPr="0087255F" w:rsidRDefault="0087255F" w:rsidP="00660E1B">
            <w:pPr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МОУ «Инженерная школа</w:t>
            </w:r>
            <w:r>
              <w:rPr>
                <w:rFonts w:ascii="Times New Roman" w:hAnsi="Times New Roman" w:cs="Times New Roman"/>
                <w:szCs w:val="28"/>
              </w:rPr>
              <w:t xml:space="preserve"> города Комсомольска-на-Амуре</w:t>
            </w:r>
            <w:r w:rsidRPr="0087255F"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87255F" w:rsidRPr="00CF78DC" w:rsidTr="0087255F">
        <w:trPr>
          <w:trHeight w:hRule="exact" w:val="397"/>
        </w:trPr>
        <w:tc>
          <w:tcPr>
            <w:tcW w:w="625" w:type="dxa"/>
            <w:vAlign w:val="center"/>
          </w:tcPr>
          <w:p w:rsidR="0087255F" w:rsidRPr="00202907" w:rsidRDefault="008725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303" w:type="dxa"/>
            <w:vAlign w:val="center"/>
          </w:tcPr>
          <w:p w:rsidR="0087255F" w:rsidRPr="0087255F" w:rsidRDefault="0087255F" w:rsidP="00660E1B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 xml:space="preserve">Обществознание </w:t>
            </w:r>
          </w:p>
        </w:tc>
        <w:tc>
          <w:tcPr>
            <w:tcW w:w="4536" w:type="dxa"/>
            <w:vAlign w:val="center"/>
          </w:tcPr>
          <w:p w:rsidR="0087255F" w:rsidRPr="0087255F" w:rsidRDefault="0087255F" w:rsidP="00660E1B">
            <w:pPr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МОУ гимназия № 9</w:t>
            </w:r>
          </w:p>
        </w:tc>
      </w:tr>
      <w:tr w:rsidR="0087255F" w:rsidRPr="00CF78DC" w:rsidTr="0087255F">
        <w:trPr>
          <w:trHeight w:hRule="exact" w:val="397"/>
        </w:trPr>
        <w:tc>
          <w:tcPr>
            <w:tcW w:w="625" w:type="dxa"/>
            <w:vAlign w:val="center"/>
          </w:tcPr>
          <w:p w:rsidR="0087255F" w:rsidRPr="00F5624E" w:rsidRDefault="008725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303" w:type="dxa"/>
            <w:vAlign w:val="center"/>
          </w:tcPr>
          <w:p w:rsidR="0087255F" w:rsidRPr="0087255F" w:rsidRDefault="0087255F" w:rsidP="00660E1B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 xml:space="preserve">Биология </w:t>
            </w:r>
          </w:p>
        </w:tc>
        <w:tc>
          <w:tcPr>
            <w:tcW w:w="4536" w:type="dxa"/>
            <w:vAlign w:val="center"/>
          </w:tcPr>
          <w:p w:rsidR="0087255F" w:rsidRPr="0087255F" w:rsidRDefault="0087255F" w:rsidP="00660E1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МОУ </w:t>
            </w:r>
            <w:r w:rsidRPr="0087255F">
              <w:rPr>
                <w:rFonts w:ascii="Times New Roman" w:hAnsi="Times New Roman" w:cs="Times New Roman"/>
                <w:szCs w:val="28"/>
              </w:rPr>
              <w:t>ЦО «Открытие»</w:t>
            </w:r>
          </w:p>
        </w:tc>
      </w:tr>
      <w:tr w:rsidR="0087255F" w:rsidRPr="006E3E9F" w:rsidTr="0087255F">
        <w:trPr>
          <w:trHeight w:val="322"/>
        </w:trPr>
        <w:tc>
          <w:tcPr>
            <w:tcW w:w="625" w:type="dxa"/>
            <w:vAlign w:val="center"/>
          </w:tcPr>
          <w:p w:rsidR="0087255F" w:rsidRPr="006E3E9F" w:rsidRDefault="0087255F" w:rsidP="00BC245F">
            <w:pPr>
              <w:jc w:val="center"/>
              <w:rPr>
                <w:szCs w:val="28"/>
              </w:rPr>
            </w:pPr>
            <w:r w:rsidRPr="006E3E9F">
              <w:rPr>
                <w:szCs w:val="28"/>
              </w:rPr>
              <w:t>7</w:t>
            </w:r>
          </w:p>
        </w:tc>
        <w:tc>
          <w:tcPr>
            <w:tcW w:w="4303" w:type="dxa"/>
            <w:vAlign w:val="center"/>
          </w:tcPr>
          <w:p w:rsidR="0087255F" w:rsidRPr="0087255F" w:rsidRDefault="0087255F" w:rsidP="00660E1B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Физическая культура</w:t>
            </w:r>
          </w:p>
        </w:tc>
        <w:tc>
          <w:tcPr>
            <w:tcW w:w="4536" w:type="dxa"/>
            <w:vAlign w:val="center"/>
          </w:tcPr>
          <w:p w:rsidR="0087255F" w:rsidRPr="0087255F" w:rsidRDefault="0087255F" w:rsidP="00241607">
            <w:pPr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ФГБОУ ВО «</w:t>
            </w:r>
            <w:proofErr w:type="spellStart"/>
            <w:r w:rsidRPr="0087255F">
              <w:rPr>
                <w:rFonts w:ascii="Times New Roman" w:hAnsi="Times New Roman" w:cs="Times New Roman"/>
                <w:szCs w:val="28"/>
              </w:rPr>
              <w:t>АмГПГУ</w:t>
            </w:r>
            <w:proofErr w:type="spellEnd"/>
            <w:r w:rsidRPr="0087255F">
              <w:rPr>
                <w:rFonts w:ascii="Times New Roman" w:hAnsi="Times New Roman" w:cs="Times New Roman"/>
                <w:szCs w:val="28"/>
              </w:rPr>
              <w:t xml:space="preserve">», </w:t>
            </w:r>
            <w:r w:rsidR="00241607">
              <w:rPr>
                <w:rFonts w:ascii="Times New Roman" w:hAnsi="Times New Roman" w:cs="Times New Roman"/>
                <w:szCs w:val="28"/>
              </w:rPr>
              <w:t>МБУ «</w:t>
            </w:r>
            <w:r w:rsidRPr="0087255F">
              <w:rPr>
                <w:rFonts w:ascii="Times New Roman" w:hAnsi="Times New Roman" w:cs="Times New Roman"/>
                <w:szCs w:val="28"/>
              </w:rPr>
              <w:t>СШОР</w:t>
            </w:r>
            <w:r w:rsidR="00241607">
              <w:rPr>
                <w:rFonts w:ascii="Times New Roman" w:hAnsi="Times New Roman" w:cs="Times New Roman"/>
                <w:szCs w:val="28"/>
              </w:rPr>
              <w:t xml:space="preserve"> №</w:t>
            </w:r>
            <w:r w:rsidR="00660E1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7255F">
              <w:rPr>
                <w:rFonts w:ascii="Times New Roman" w:hAnsi="Times New Roman" w:cs="Times New Roman"/>
                <w:szCs w:val="28"/>
              </w:rPr>
              <w:t>4</w:t>
            </w:r>
            <w:r w:rsidR="00241607"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87255F" w:rsidRPr="00CF78DC" w:rsidTr="0087255F">
        <w:trPr>
          <w:trHeight w:hRule="exact" w:val="397"/>
        </w:trPr>
        <w:tc>
          <w:tcPr>
            <w:tcW w:w="625" w:type="dxa"/>
            <w:vAlign w:val="center"/>
          </w:tcPr>
          <w:p w:rsidR="0087255F" w:rsidRPr="00E46DDF" w:rsidRDefault="008725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303" w:type="dxa"/>
            <w:vAlign w:val="center"/>
          </w:tcPr>
          <w:p w:rsidR="0087255F" w:rsidRPr="0087255F" w:rsidRDefault="0087255F" w:rsidP="00660E1B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  <w:tc>
          <w:tcPr>
            <w:tcW w:w="4536" w:type="dxa"/>
            <w:vAlign w:val="center"/>
          </w:tcPr>
          <w:p w:rsidR="0087255F" w:rsidRPr="0087255F" w:rsidRDefault="0087255F" w:rsidP="00660E1B">
            <w:pPr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МБОУ лицей № 1</w:t>
            </w:r>
          </w:p>
        </w:tc>
      </w:tr>
      <w:tr w:rsidR="0087255F" w:rsidRPr="00074089" w:rsidTr="0087255F">
        <w:trPr>
          <w:trHeight w:hRule="exact" w:val="397"/>
        </w:trPr>
        <w:tc>
          <w:tcPr>
            <w:tcW w:w="625" w:type="dxa"/>
            <w:vAlign w:val="center"/>
          </w:tcPr>
          <w:p w:rsidR="0087255F" w:rsidRPr="00074089" w:rsidRDefault="008725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303" w:type="dxa"/>
            <w:vAlign w:val="center"/>
          </w:tcPr>
          <w:p w:rsidR="0087255F" w:rsidRPr="0087255F" w:rsidRDefault="0087255F" w:rsidP="00660E1B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 xml:space="preserve">Экономика </w:t>
            </w:r>
          </w:p>
        </w:tc>
        <w:tc>
          <w:tcPr>
            <w:tcW w:w="4536" w:type="dxa"/>
            <w:vAlign w:val="center"/>
          </w:tcPr>
          <w:p w:rsidR="0087255F" w:rsidRPr="0087255F" w:rsidRDefault="0087255F" w:rsidP="00660E1B">
            <w:pPr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МОУ СОШ № 36</w:t>
            </w:r>
          </w:p>
        </w:tc>
      </w:tr>
      <w:tr w:rsidR="0087255F" w:rsidRPr="006E3E9F" w:rsidTr="0087255F">
        <w:trPr>
          <w:trHeight w:hRule="exact" w:val="397"/>
        </w:trPr>
        <w:tc>
          <w:tcPr>
            <w:tcW w:w="625" w:type="dxa"/>
            <w:vAlign w:val="center"/>
          </w:tcPr>
          <w:p w:rsidR="0087255F" w:rsidRPr="006E3E9F" w:rsidRDefault="008725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3E9F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4303" w:type="dxa"/>
            <w:vAlign w:val="center"/>
          </w:tcPr>
          <w:p w:rsidR="0087255F" w:rsidRPr="0087255F" w:rsidRDefault="0087255F" w:rsidP="00660E1B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 xml:space="preserve">Технология </w:t>
            </w:r>
          </w:p>
        </w:tc>
        <w:tc>
          <w:tcPr>
            <w:tcW w:w="4536" w:type="dxa"/>
            <w:vAlign w:val="center"/>
          </w:tcPr>
          <w:p w:rsidR="0087255F" w:rsidRPr="0087255F" w:rsidRDefault="0087255F" w:rsidP="00660E1B">
            <w:pPr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МОУ СОШ № 53</w:t>
            </w:r>
          </w:p>
        </w:tc>
      </w:tr>
      <w:tr w:rsidR="0087255F" w:rsidRPr="00526708" w:rsidTr="0087255F">
        <w:trPr>
          <w:trHeight w:hRule="exact" w:val="724"/>
        </w:trPr>
        <w:tc>
          <w:tcPr>
            <w:tcW w:w="625" w:type="dxa"/>
            <w:vAlign w:val="center"/>
          </w:tcPr>
          <w:p w:rsidR="0087255F" w:rsidRPr="00526708" w:rsidRDefault="008725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26708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4303" w:type="dxa"/>
            <w:vAlign w:val="center"/>
          </w:tcPr>
          <w:p w:rsidR="0087255F" w:rsidRPr="0087255F" w:rsidRDefault="0087255F" w:rsidP="00660E1B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Основы безопасности жизнедеятельности</w:t>
            </w:r>
          </w:p>
        </w:tc>
        <w:tc>
          <w:tcPr>
            <w:tcW w:w="4536" w:type="dxa"/>
            <w:vAlign w:val="center"/>
          </w:tcPr>
          <w:p w:rsidR="0087255F" w:rsidRPr="0087255F" w:rsidRDefault="0087255F" w:rsidP="00660E1B">
            <w:pPr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ФГБОУ ВО «</w:t>
            </w:r>
            <w:proofErr w:type="spellStart"/>
            <w:r w:rsidRPr="0087255F">
              <w:rPr>
                <w:rFonts w:ascii="Times New Roman" w:hAnsi="Times New Roman" w:cs="Times New Roman"/>
                <w:szCs w:val="28"/>
              </w:rPr>
              <w:t>АмГПГУ</w:t>
            </w:r>
            <w:proofErr w:type="spellEnd"/>
            <w:r w:rsidRPr="0087255F"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87255F" w:rsidRPr="00CF78DC" w:rsidTr="0087255F">
        <w:trPr>
          <w:trHeight w:hRule="exact" w:val="397"/>
        </w:trPr>
        <w:tc>
          <w:tcPr>
            <w:tcW w:w="625" w:type="dxa"/>
            <w:vAlign w:val="center"/>
          </w:tcPr>
          <w:p w:rsidR="0087255F" w:rsidRPr="008B6DD0" w:rsidRDefault="008725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4303" w:type="dxa"/>
            <w:vAlign w:val="center"/>
          </w:tcPr>
          <w:p w:rsidR="0087255F" w:rsidRPr="0087255F" w:rsidRDefault="0087255F" w:rsidP="00660E1B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Литература</w:t>
            </w:r>
          </w:p>
        </w:tc>
        <w:tc>
          <w:tcPr>
            <w:tcW w:w="4536" w:type="dxa"/>
            <w:vAlign w:val="center"/>
          </w:tcPr>
          <w:p w:rsidR="0087255F" w:rsidRPr="0087255F" w:rsidRDefault="0087255F" w:rsidP="00660E1B">
            <w:pPr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МОУ гимназия №1</w:t>
            </w:r>
          </w:p>
        </w:tc>
      </w:tr>
      <w:tr w:rsidR="0087255F" w:rsidRPr="00CF78DC" w:rsidTr="0087255F">
        <w:trPr>
          <w:trHeight w:hRule="exact" w:val="397"/>
        </w:trPr>
        <w:tc>
          <w:tcPr>
            <w:tcW w:w="625" w:type="dxa"/>
            <w:vAlign w:val="center"/>
          </w:tcPr>
          <w:p w:rsidR="0087255F" w:rsidRPr="007A27DE" w:rsidRDefault="008725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A27DE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4303" w:type="dxa"/>
            <w:vAlign w:val="center"/>
          </w:tcPr>
          <w:p w:rsidR="0087255F" w:rsidRPr="0087255F" w:rsidRDefault="0087255F" w:rsidP="00660E1B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Право</w:t>
            </w:r>
          </w:p>
        </w:tc>
        <w:tc>
          <w:tcPr>
            <w:tcW w:w="4536" w:type="dxa"/>
            <w:vAlign w:val="center"/>
          </w:tcPr>
          <w:p w:rsidR="0087255F" w:rsidRPr="0087255F" w:rsidRDefault="0087255F" w:rsidP="00660E1B">
            <w:pPr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МОУ СОШ с УИОП № 16</w:t>
            </w:r>
          </w:p>
        </w:tc>
      </w:tr>
      <w:tr w:rsidR="0087255F" w:rsidRPr="00CF78DC" w:rsidTr="0087255F">
        <w:trPr>
          <w:trHeight w:hRule="exact" w:val="397"/>
        </w:trPr>
        <w:tc>
          <w:tcPr>
            <w:tcW w:w="625" w:type="dxa"/>
            <w:vAlign w:val="center"/>
          </w:tcPr>
          <w:p w:rsidR="0087255F" w:rsidRPr="00E46DDF" w:rsidRDefault="008725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4303" w:type="dxa"/>
            <w:vAlign w:val="center"/>
          </w:tcPr>
          <w:p w:rsidR="0087255F" w:rsidRPr="0087255F" w:rsidRDefault="0087255F" w:rsidP="00660E1B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Английский язык</w:t>
            </w:r>
          </w:p>
        </w:tc>
        <w:tc>
          <w:tcPr>
            <w:tcW w:w="4536" w:type="dxa"/>
            <w:vAlign w:val="center"/>
          </w:tcPr>
          <w:p w:rsidR="0087255F" w:rsidRPr="0087255F" w:rsidRDefault="0087255F" w:rsidP="00660E1B">
            <w:pPr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МОУ СОШ № 15</w:t>
            </w:r>
          </w:p>
        </w:tc>
      </w:tr>
      <w:tr w:rsidR="0087255F" w:rsidRPr="00CF78DC" w:rsidTr="0087255F">
        <w:trPr>
          <w:trHeight w:hRule="exact" w:val="397"/>
        </w:trPr>
        <w:tc>
          <w:tcPr>
            <w:tcW w:w="625" w:type="dxa"/>
            <w:vAlign w:val="center"/>
          </w:tcPr>
          <w:p w:rsidR="0087255F" w:rsidRPr="007A27DE" w:rsidRDefault="008725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A27DE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4303" w:type="dxa"/>
            <w:vAlign w:val="center"/>
          </w:tcPr>
          <w:p w:rsidR="0087255F" w:rsidRPr="0087255F" w:rsidRDefault="0087255F" w:rsidP="00660E1B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 xml:space="preserve">Физика </w:t>
            </w:r>
          </w:p>
        </w:tc>
        <w:tc>
          <w:tcPr>
            <w:tcW w:w="4536" w:type="dxa"/>
            <w:vAlign w:val="center"/>
          </w:tcPr>
          <w:p w:rsidR="0087255F" w:rsidRPr="0087255F" w:rsidRDefault="0087255F" w:rsidP="00660E1B">
            <w:pPr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МОУ Лицей № 33</w:t>
            </w:r>
          </w:p>
        </w:tc>
      </w:tr>
      <w:tr w:rsidR="0087255F" w:rsidRPr="00CF78DC" w:rsidTr="0087255F">
        <w:trPr>
          <w:trHeight w:hRule="exact" w:val="772"/>
        </w:trPr>
        <w:tc>
          <w:tcPr>
            <w:tcW w:w="625" w:type="dxa"/>
            <w:vAlign w:val="center"/>
          </w:tcPr>
          <w:p w:rsidR="0087255F" w:rsidRPr="007A27DE" w:rsidRDefault="008725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A27DE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4303" w:type="dxa"/>
            <w:vAlign w:val="center"/>
          </w:tcPr>
          <w:p w:rsidR="0087255F" w:rsidRPr="0087255F" w:rsidRDefault="0087255F" w:rsidP="00660E1B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 xml:space="preserve">История </w:t>
            </w:r>
          </w:p>
        </w:tc>
        <w:tc>
          <w:tcPr>
            <w:tcW w:w="4536" w:type="dxa"/>
            <w:vAlign w:val="center"/>
          </w:tcPr>
          <w:p w:rsidR="0087255F" w:rsidRPr="0087255F" w:rsidRDefault="0087255F" w:rsidP="00660E1B">
            <w:pPr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МОУ СОШ № 51</w:t>
            </w:r>
          </w:p>
        </w:tc>
      </w:tr>
      <w:tr w:rsidR="0087255F" w:rsidRPr="00CF78DC" w:rsidTr="0087255F">
        <w:trPr>
          <w:trHeight w:val="322"/>
        </w:trPr>
        <w:tc>
          <w:tcPr>
            <w:tcW w:w="625" w:type="dxa"/>
            <w:vAlign w:val="center"/>
          </w:tcPr>
          <w:p w:rsidR="0087255F" w:rsidRPr="00A6605B" w:rsidRDefault="008725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4303" w:type="dxa"/>
            <w:vAlign w:val="center"/>
          </w:tcPr>
          <w:p w:rsidR="0087255F" w:rsidRPr="0087255F" w:rsidRDefault="0087255F" w:rsidP="00660E1B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 xml:space="preserve">Китайский язык </w:t>
            </w:r>
          </w:p>
        </w:tc>
        <w:tc>
          <w:tcPr>
            <w:tcW w:w="4536" w:type="dxa"/>
            <w:vAlign w:val="center"/>
          </w:tcPr>
          <w:p w:rsidR="0087255F" w:rsidRPr="0087255F" w:rsidRDefault="0087255F" w:rsidP="00660E1B">
            <w:pPr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МОУ СОШ С УИОП№ 16</w:t>
            </w:r>
          </w:p>
        </w:tc>
      </w:tr>
      <w:tr w:rsidR="0087255F" w:rsidRPr="00CF78DC" w:rsidTr="0087255F">
        <w:trPr>
          <w:trHeight w:hRule="exact" w:val="755"/>
        </w:trPr>
        <w:tc>
          <w:tcPr>
            <w:tcW w:w="625" w:type="dxa"/>
            <w:vAlign w:val="center"/>
          </w:tcPr>
          <w:p w:rsidR="0087255F" w:rsidRPr="008B6DD0" w:rsidRDefault="008725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4303" w:type="dxa"/>
            <w:vAlign w:val="center"/>
          </w:tcPr>
          <w:p w:rsidR="0087255F" w:rsidRPr="0087255F" w:rsidRDefault="0087255F" w:rsidP="00660E1B">
            <w:pPr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4536" w:type="dxa"/>
            <w:vAlign w:val="center"/>
          </w:tcPr>
          <w:p w:rsidR="0087255F" w:rsidRPr="0087255F" w:rsidRDefault="0087255F" w:rsidP="00660E1B">
            <w:pPr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МОУ г</w:t>
            </w:r>
            <w:r>
              <w:rPr>
                <w:rFonts w:ascii="Times New Roman" w:hAnsi="Times New Roman" w:cs="Times New Roman"/>
                <w:szCs w:val="28"/>
              </w:rPr>
              <w:t>имназия</w:t>
            </w:r>
            <w:r w:rsidRPr="0087255F">
              <w:rPr>
                <w:rFonts w:ascii="Times New Roman" w:hAnsi="Times New Roman" w:cs="Times New Roman"/>
                <w:szCs w:val="28"/>
              </w:rPr>
              <w:t xml:space="preserve"> № 45</w:t>
            </w:r>
          </w:p>
        </w:tc>
      </w:tr>
      <w:tr w:rsidR="0087255F" w:rsidRPr="00CF78DC" w:rsidTr="0087255F">
        <w:trPr>
          <w:trHeight w:hRule="exact" w:val="397"/>
        </w:trPr>
        <w:tc>
          <w:tcPr>
            <w:tcW w:w="625" w:type="dxa"/>
            <w:vAlign w:val="center"/>
          </w:tcPr>
          <w:p w:rsidR="0087255F" w:rsidRPr="00F5624E" w:rsidRDefault="008725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4303" w:type="dxa"/>
            <w:vAlign w:val="center"/>
          </w:tcPr>
          <w:p w:rsidR="0087255F" w:rsidRPr="0087255F" w:rsidRDefault="0087255F" w:rsidP="00660E1B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Химия</w:t>
            </w:r>
          </w:p>
        </w:tc>
        <w:tc>
          <w:tcPr>
            <w:tcW w:w="4536" w:type="dxa"/>
            <w:vAlign w:val="center"/>
          </w:tcPr>
          <w:p w:rsidR="0087255F" w:rsidRPr="0087255F" w:rsidRDefault="0087255F" w:rsidP="00660E1B">
            <w:pPr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МОУ гимназия №1</w:t>
            </w:r>
          </w:p>
        </w:tc>
      </w:tr>
      <w:tr w:rsidR="0087255F" w:rsidRPr="00CF78DC" w:rsidTr="0087255F">
        <w:trPr>
          <w:trHeight w:val="322"/>
        </w:trPr>
        <w:tc>
          <w:tcPr>
            <w:tcW w:w="625" w:type="dxa"/>
            <w:vAlign w:val="center"/>
          </w:tcPr>
          <w:p w:rsidR="0087255F" w:rsidRPr="008B6DD0" w:rsidRDefault="008725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4303" w:type="dxa"/>
            <w:vAlign w:val="center"/>
          </w:tcPr>
          <w:p w:rsidR="0087255F" w:rsidRPr="0087255F" w:rsidRDefault="0087255F" w:rsidP="00660E1B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Информатика и ИКТ</w:t>
            </w:r>
          </w:p>
        </w:tc>
        <w:tc>
          <w:tcPr>
            <w:tcW w:w="4536" w:type="dxa"/>
            <w:vAlign w:val="center"/>
          </w:tcPr>
          <w:p w:rsidR="0087255F" w:rsidRPr="0087255F" w:rsidRDefault="0087255F" w:rsidP="00660E1B">
            <w:pPr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МОУ «Инженерная школа»</w:t>
            </w:r>
          </w:p>
        </w:tc>
      </w:tr>
      <w:tr w:rsidR="0087255F" w:rsidRPr="00CF78DC" w:rsidTr="0087255F">
        <w:trPr>
          <w:trHeight w:hRule="exact" w:val="397"/>
        </w:trPr>
        <w:tc>
          <w:tcPr>
            <w:tcW w:w="625" w:type="dxa"/>
            <w:vAlign w:val="center"/>
          </w:tcPr>
          <w:p w:rsidR="0087255F" w:rsidRPr="007A27DE" w:rsidRDefault="008725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A27DE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4303" w:type="dxa"/>
            <w:vAlign w:val="center"/>
          </w:tcPr>
          <w:p w:rsidR="0087255F" w:rsidRPr="0087255F" w:rsidRDefault="0087255F" w:rsidP="00660E1B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Французский язык</w:t>
            </w:r>
          </w:p>
        </w:tc>
        <w:tc>
          <w:tcPr>
            <w:tcW w:w="4536" w:type="dxa"/>
            <w:vAlign w:val="center"/>
          </w:tcPr>
          <w:p w:rsidR="0087255F" w:rsidRPr="0087255F" w:rsidRDefault="0087255F" w:rsidP="00660E1B">
            <w:pPr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МОУ ООШ  № 29</w:t>
            </w:r>
          </w:p>
        </w:tc>
      </w:tr>
      <w:tr w:rsidR="0087255F" w:rsidRPr="00CF78DC" w:rsidTr="0087255F">
        <w:trPr>
          <w:trHeight w:hRule="exact" w:val="397"/>
        </w:trPr>
        <w:tc>
          <w:tcPr>
            <w:tcW w:w="625" w:type="dxa"/>
            <w:vAlign w:val="center"/>
          </w:tcPr>
          <w:p w:rsidR="0087255F" w:rsidRPr="008B6DD0" w:rsidRDefault="008725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4303" w:type="dxa"/>
            <w:vAlign w:val="center"/>
          </w:tcPr>
          <w:p w:rsidR="0087255F" w:rsidRPr="0087255F" w:rsidRDefault="0087255F" w:rsidP="00660E1B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Немецкий язык</w:t>
            </w:r>
          </w:p>
        </w:tc>
        <w:tc>
          <w:tcPr>
            <w:tcW w:w="4536" w:type="dxa"/>
            <w:vAlign w:val="center"/>
          </w:tcPr>
          <w:p w:rsidR="0087255F" w:rsidRPr="0087255F" w:rsidRDefault="0087255F" w:rsidP="00660E1B">
            <w:pPr>
              <w:rPr>
                <w:rFonts w:ascii="Times New Roman" w:hAnsi="Times New Roman" w:cs="Times New Roman"/>
                <w:szCs w:val="28"/>
              </w:rPr>
            </w:pPr>
            <w:r w:rsidRPr="0087255F">
              <w:rPr>
                <w:rFonts w:ascii="Times New Roman" w:hAnsi="Times New Roman" w:cs="Times New Roman"/>
                <w:szCs w:val="28"/>
              </w:rPr>
              <w:t>МОУ Гимназия № 9</w:t>
            </w:r>
          </w:p>
        </w:tc>
      </w:tr>
    </w:tbl>
    <w:p w:rsidR="008E1597" w:rsidRDefault="00E71B73" w:rsidP="00E71B73">
      <w:pPr>
        <w:ind w:right="-6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76F90">
        <w:rPr>
          <w:szCs w:val="28"/>
        </w:rPr>
        <w:tab/>
      </w:r>
      <w:r w:rsidR="008E1597">
        <w:rPr>
          <w:szCs w:val="28"/>
        </w:rPr>
        <w:t>УТВЕРЖДЕНА</w:t>
      </w:r>
    </w:p>
    <w:p w:rsidR="00E71B73" w:rsidRPr="00D30DAB" w:rsidRDefault="008E1597" w:rsidP="00E71B73">
      <w:pPr>
        <w:ind w:right="-6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76F90">
        <w:rPr>
          <w:szCs w:val="28"/>
        </w:rPr>
        <w:tab/>
      </w:r>
      <w:r>
        <w:rPr>
          <w:szCs w:val="28"/>
        </w:rPr>
        <w:t>приложением</w:t>
      </w:r>
      <w:r w:rsidR="00E71B73" w:rsidRPr="00D30DAB">
        <w:rPr>
          <w:szCs w:val="28"/>
        </w:rPr>
        <w:t xml:space="preserve"> № </w:t>
      </w:r>
      <w:r w:rsidR="00BC245F">
        <w:rPr>
          <w:szCs w:val="28"/>
        </w:rPr>
        <w:t>5</w:t>
      </w:r>
    </w:p>
    <w:p w:rsidR="00E71B73" w:rsidRDefault="00E71B73" w:rsidP="00E71B7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76F90">
        <w:rPr>
          <w:szCs w:val="28"/>
        </w:rPr>
        <w:tab/>
      </w:r>
      <w:r>
        <w:rPr>
          <w:szCs w:val="28"/>
        </w:rPr>
        <w:t xml:space="preserve">к приказу начальника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Управления образования</w:t>
      </w:r>
    </w:p>
    <w:p w:rsidR="00E71B73" w:rsidRDefault="00E71B73" w:rsidP="00E71B7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76F90">
        <w:rPr>
          <w:szCs w:val="28"/>
        </w:rPr>
        <w:tab/>
      </w:r>
      <w:r>
        <w:rPr>
          <w:szCs w:val="28"/>
        </w:rPr>
        <w:t>от</w:t>
      </w:r>
      <w:r w:rsidR="00334796">
        <w:rPr>
          <w:szCs w:val="28"/>
        </w:rPr>
        <w:t xml:space="preserve"> _____________</w:t>
      </w:r>
      <w:r>
        <w:rPr>
          <w:szCs w:val="28"/>
        </w:rPr>
        <w:t xml:space="preserve"> №</w:t>
      </w:r>
      <w:r w:rsidR="00334796">
        <w:rPr>
          <w:szCs w:val="28"/>
        </w:rPr>
        <w:t xml:space="preserve"> _______</w:t>
      </w:r>
    </w:p>
    <w:p w:rsidR="00A8400D" w:rsidRDefault="00A8400D" w:rsidP="004A62CB">
      <w:pPr>
        <w:jc w:val="center"/>
        <w:rPr>
          <w:b/>
          <w:szCs w:val="28"/>
        </w:rPr>
      </w:pPr>
    </w:p>
    <w:p w:rsidR="004A62CB" w:rsidRPr="002321FE" w:rsidRDefault="004A62CB" w:rsidP="004A62CB">
      <w:pPr>
        <w:jc w:val="center"/>
        <w:rPr>
          <w:b/>
          <w:szCs w:val="28"/>
        </w:rPr>
      </w:pPr>
      <w:r w:rsidRPr="002321FE">
        <w:rPr>
          <w:b/>
          <w:szCs w:val="28"/>
        </w:rPr>
        <w:t>КВОТА</w:t>
      </w:r>
    </w:p>
    <w:p w:rsidR="00EF59A0" w:rsidRPr="002321FE" w:rsidRDefault="004A62CB" w:rsidP="004A62CB">
      <w:pPr>
        <w:jc w:val="center"/>
        <w:rPr>
          <w:b/>
          <w:szCs w:val="28"/>
        </w:rPr>
      </w:pPr>
      <w:r w:rsidRPr="002321FE">
        <w:rPr>
          <w:b/>
          <w:szCs w:val="28"/>
        </w:rPr>
        <w:t>победителей и  призеров муниципального этапа</w:t>
      </w:r>
    </w:p>
    <w:p w:rsidR="004A62CB" w:rsidRPr="000F107A" w:rsidRDefault="004A62CB" w:rsidP="004A62CB">
      <w:pPr>
        <w:jc w:val="center"/>
        <w:rPr>
          <w:szCs w:val="28"/>
        </w:rPr>
      </w:pPr>
      <w:r w:rsidRPr="002321FE">
        <w:rPr>
          <w:b/>
          <w:szCs w:val="28"/>
        </w:rPr>
        <w:t xml:space="preserve"> всероссийской олимпиады школьников</w:t>
      </w:r>
    </w:p>
    <w:p w:rsidR="00BC245F" w:rsidRPr="000F107A" w:rsidRDefault="00BC245F" w:rsidP="00BC245F">
      <w:pPr>
        <w:jc w:val="both"/>
        <w:rPr>
          <w:szCs w:val="28"/>
        </w:rPr>
      </w:pPr>
    </w:p>
    <w:p w:rsidR="00BC245F" w:rsidRPr="00263ED6" w:rsidRDefault="00BC245F" w:rsidP="00BC245F">
      <w:pPr>
        <w:ind w:firstLine="720"/>
        <w:jc w:val="both"/>
        <w:rPr>
          <w:szCs w:val="28"/>
        </w:rPr>
      </w:pPr>
      <w:r w:rsidRPr="00263ED6">
        <w:rPr>
          <w:szCs w:val="28"/>
        </w:rPr>
        <w:t xml:space="preserve">Участники муниципального этапа всероссийской олимпиады школьников (далее – Олимпиада) признаются </w:t>
      </w:r>
      <w:r w:rsidRPr="00263ED6">
        <w:rPr>
          <w:b/>
          <w:i/>
          <w:szCs w:val="28"/>
          <w:u w:val="single"/>
        </w:rPr>
        <w:t xml:space="preserve">победителями </w:t>
      </w:r>
      <w:r w:rsidRPr="00263ED6">
        <w:rPr>
          <w:szCs w:val="28"/>
        </w:rPr>
        <w:t>муниципального этапа Олимпиады при условии, что количество набранных ими баллов больше или равно 80% от максимально возможных баллов. При этом число победителей Олимпиады не должно превышать 8% от общего числа участников муниципального этапа по каждому предмету в каждой возрастной группе.</w:t>
      </w:r>
    </w:p>
    <w:p w:rsidR="005C5CF7" w:rsidRPr="00263ED6" w:rsidRDefault="005C5CF7" w:rsidP="005C5CF7">
      <w:pPr>
        <w:ind w:firstLine="720"/>
        <w:jc w:val="both"/>
        <w:rPr>
          <w:szCs w:val="28"/>
        </w:rPr>
      </w:pPr>
      <w:r w:rsidRPr="00263ED6">
        <w:rPr>
          <w:szCs w:val="28"/>
        </w:rPr>
        <w:t xml:space="preserve">Участники муниципального этапа Олимпиады признаются </w:t>
      </w:r>
      <w:r w:rsidRPr="00263ED6">
        <w:rPr>
          <w:b/>
          <w:i/>
          <w:szCs w:val="28"/>
          <w:u w:val="single"/>
        </w:rPr>
        <w:t xml:space="preserve">призерами </w:t>
      </w:r>
      <w:r w:rsidRPr="00263ED6">
        <w:rPr>
          <w:szCs w:val="28"/>
        </w:rPr>
        <w:t>муниципального этапа Олимпиады при условии, что количество набранных ими баллов больше или равно 50% от максимально возможных баллов. При этом число призеров Олимпиады не должно превышать 25 % от общего числа участников муниципального этапа по каждому предмету в каждой возрастной группе.</w:t>
      </w:r>
    </w:p>
    <w:p w:rsidR="005C5CF7" w:rsidRPr="00100DF3" w:rsidRDefault="005C5CF7" w:rsidP="005C5CF7">
      <w:pPr>
        <w:ind w:firstLine="720"/>
        <w:jc w:val="both"/>
        <w:rPr>
          <w:szCs w:val="28"/>
        </w:rPr>
      </w:pPr>
      <w:r w:rsidRPr="00100DF3">
        <w:rPr>
          <w:szCs w:val="28"/>
        </w:rPr>
        <w:t>В случае</w:t>
      </w:r>
      <w:proofErr w:type="gramStart"/>
      <w:r w:rsidRPr="00100DF3">
        <w:rPr>
          <w:szCs w:val="28"/>
        </w:rPr>
        <w:t>,</w:t>
      </w:r>
      <w:proofErr w:type="gramEnd"/>
      <w:r w:rsidRPr="00100DF3">
        <w:rPr>
          <w:szCs w:val="28"/>
        </w:rPr>
        <w:t xml:space="preserve">  если </w:t>
      </w:r>
      <w:r>
        <w:rPr>
          <w:szCs w:val="28"/>
        </w:rPr>
        <w:t xml:space="preserve">малое </w:t>
      </w:r>
      <w:r w:rsidRPr="00100DF3">
        <w:rPr>
          <w:szCs w:val="28"/>
        </w:rPr>
        <w:t xml:space="preserve">число участников Олимпиады по предмету (в возрастной группе) не </w:t>
      </w:r>
      <w:r>
        <w:rPr>
          <w:szCs w:val="28"/>
        </w:rPr>
        <w:t>позволяет выделить целое число победителей или призеров</w:t>
      </w:r>
      <w:r w:rsidRPr="00100DF3">
        <w:rPr>
          <w:szCs w:val="28"/>
        </w:rPr>
        <w:t xml:space="preserve">, </w:t>
      </w:r>
      <w:r w:rsidRPr="00F83FD3">
        <w:rPr>
          <w:b/>
          <w:i/>
          <w:szCs w:val="28"/>
          <w:u w:val="single"/>
        </w:rPr>
        <w:t>победителем</w:t>
      </w:r>
      <w:r>
        <w:rPr>
          <w:szCs w:val="28"/>
        </w:rPr>
        <w:t xml:space="preserve"> </w:t>
      </w:r>
      <w:r w:rsidRPr="00100DF3">
        <w:rPr>
          <w:szCs w:val="28"/>
        </w:rPr>
        <w:t>признается</w:t>
      </w:r>
      <w:r>
        <w:rPr>
          <w:szCs w:val="28"/>
        </w:rPr>
        <w:t xml:space="preserve"> один</w:t>
      </w:r>
      <w:r w:rsidRPr="00100DF3">
        <w:rPr>
          <w:szCs w:val="28"/>
        </w:rPr>
        <w:t xml:space="preserve"> участник, набравший наибольшее число баллов при условии, что количество набранных им</w:t>
      </w:r>
      <w:r>
        <w:rPr>
          <w:szCs w:val="28"/>
        </w:rPr>
        <w:t xml:space="preserve"> </w:t>
      </w:r>
      <w:r w:rsidRPr="00100DF3">
        <w:rPr>
          <w:szCs w:val="28"/>
        </w:rPr>
        <w:t xml:space="preserve"> баллов больше или равно </w:t>
      </w:r>
      <w:r>
        <w:rPr>
          <w:szCs w:val="28"/>
        </w:rPr>
        <w:t>8</w:t>
      </w:r>
      <w:r w:rsidRPr="00100DF3">
        <w:rPr>
          <w:szCs w:val="28"/>
        </w:rPr>
        <w:t xml:space="preserve">0% </w:t>
      </w:r>
      <w:r>
        <w:rPr>
          <w:szCs w:val="28"/>
        </w:rPr>
        <w:t xml:space="preserve">от максимально возможных баллов, </w:t>
      </w:r>
      <w:r w:rsidRPr="00F83FD3">
        <w:rPr>
          <w:b/>
          <w:i/>
          <w:szCs w:val="28"/>
          <w:u w:val="single"/>
        </w:rPr>
        <w:t xml:space="preserve">призером </w:t>
      </w:r>
      <w:r w:rsidRPr="00100DF3">
        <w:rPr>
          <w:szCs w:val="28"/>
        </w:rPr>
        <w:t xml:space="preserve">признается </w:t>
      </w:r>
      <w:r>
        <w:rPr>
          <w:szCs w:val="28"/>
        </w:rPr>
        <w:t xml:space="preserve">один </w:t>
      </w:r>
      <w:r w:rsidRPr="00100DF3">
        <w:rPr>
          <w:szCs w:val="28"/>
        </w:rPr>
        <w:t xml:space="preserve">участник, набравший наибольшее число баллов при условии, что количество набранных им баллов больше или равно 50% </w:t>
      </w:r>
      <w:r>
        <w:rPr>
          <w:szCs w:val="28"/>
        </w:rPr>
        <w:t xml:space="preserve">от </w:t>
      </w:r>
      <w:r w:rsidRPr="00100DF3">
        <w:rPr>
          <w:szCs w:val="28"/>
        </w:rPr>
        <w:t>максимально возможных баллов.</w:t>
      </w:r>
    </w:p>
    <w:p w:rsidR="00BC245F" w:rsidRPr="00C43CA8" w:rsidRDefault="00BC245F" w:rsidP="00BC245F">
      <w:pPr>
        <w:jc w:val="both"/>
        <w:rPr>
          <w:szCs w:val="28"/>
        </w:rPr>
      </w:pPr>
      <w:r>
        <w:rPr>
          <w:szCs w:val="28"/>
        </w:rPr>
        <w:tab/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никто из участников Олимпиады </w:t>
      </w:r>
      <w:r w:rsidRPr="00263ED6">
        <w:rPr>
          <w:szCs w:val="28"/>
        </w:rPr>
        <w:t>по предмету (в возрастной группе)</w:t>
      </w:r>
      <w:r>
        <w:rPr>
          <w:szCs w:val="28"/>
        </w:rPr>
        <w:t xml:space="preserve"> не набрал 80% или более </w:t>
      </w:r>
      <w:r w:rsidRPr="00263ED6">
        <w:rPr>
          <w:szCs w:val="28"/>
        </w:rPr>
        <w:t>от максимально возможных баллов</w:t>
      </w:r>
      <w:r>
        <w:rPr>
          <w:szCs w:val="28"/>
        </w:rPr>
        <w:t xml:space="preserve">, один участник, набравший максимальное число баллов </w:t>
      </w:r>
      <w:r w:rsidRPr="00263ED6">
        <w:rPr>
          <w:szCs w:val="28"/>
        </w:rPr>
        <w:t>по предмету (в возрастной группе)</w:t>
      </w:r>
      <w:r>
        <w:rPr>
          <w:szCs w:val="28"/>
        </w:rPr>
        <w:t xml:space="preserve"> может быть признан </w:t>
      </w:r>
      <w:r w:rsidRPr="00263ED6">
        <w:rPr>
          <w:b/>
          <w:i/>
          <w:szCs w:val="28"/>
          <w:u w:val="single"/>
        </w:rPr>
        <w:t xml:space="preserve">победителями </w:t>
      </w:r>
      <w:r w:rsidRPr="00263ED6">
        <w:rPr>
          <w:szCs w:val="28"/>
        </w:rPr>
        <w:t>муниципального этапа Олимпиады</w:t>
      </w:r>
      <w:r w:rsidR="005C5CF7">
        <w:rPr>
          <w:szCs w:val="28"/>
        </w:rPr>
        <w:t xml:space="preserve"> </w:t>
      </w:r>
      <w:r w:rsidRPr="00263ED6">
        <w:rPr>
          <w:szCs w:val="28"/>
        </w:rPr>
        <w:t>при условии, что количество набранных им баллов больше 50% от максимально возможных баллов.</w:t>
      </w:r>
      <w:r>
        <w:rPr>
          <w:szCs w:val="28"/>
        </w:rPr>
        <w:t xml:space="preserve"> Решение о признании такого участника победителем принимает жюри </w:t>
      </w:r>
      <w:r w:rsidRPr="00263ED6">
        <w:rPr>
          <w:szCs w:val="28"/>
        </w:rPr>
        <w:t>муниципального этапа Олимпиады.</w:t>
      </w:r>
    </w:p>
    <w:p w:rsidR="00BC245F" w:rsidRDefault="00BC245F" w:rsidP="00BC245F">
      <w:pPr>
        <w:jc w:val="both"/>
        <w:rPr>
          <w:szCs w:val="28"/>
        </w:rPr>
      </w:pPr>
      <w:r w:rsidRPr="00263ED6">
        <w:rPr>
          <w:szCs w:val="28"/>
        </w:rPr>
        <w:tab/>
        <w:t xml:space="preserve">В случае равного количества баллов участников олимпиады, занесённых в итоговую таблицу, </w:t>
      </w:r>
      <w:r>
        <w:rPr>
          <w:szCs w:val="28"/>
        </w:rPr>
        <w:t xml:space="preserve">в иных спорных случаях, </w:t>
      </w:r>
      <w:r w:rsidRPr="00263ED6">
        <w:rPr>
          <w:szCs w:val="28"/>
        </w:rPr>
        <w:t>решение об увеличении квоты победителей и (или) призёров этапа олимпиады принимает организатор  муниципального этапа Олимпиады.</w:t>
      </w:r>
    </w:p>
    <w:p w:rsidR="004A62CB" w:rsidRDefault="004A62CB" w:rsidP="004A62CB">
      <w:pPr>
        <w:jc w:val="both"/>
        <w:rPr>
          <w:szCs w:val="28"/>
        </w:rPr>
      </w:pPr>
    </w:p>
    <w:p w:rsidR="005C5CF7" w:rsidRDefault="005C5CF7" w:rsidP="004A62CB">
      <w:pPr>
        <w:jc w:val="both"/>
        <w:rPr>
          <w:szCs w:val="28"/>
        </w:rPr>
      </w:pPr>
    </w:p>
    <w:p w:rsidR="00721F4E" w:rsidRDefault="00721F4E" w:rsidP="00607E2F">
      <w:pPr>
        <w:ind w:left="5040" w:firstLine="720"/>
        <w:rPr>
          <w:szCs w:val="28"/>
        </w:rPr>
      </w:pPr>
    </w:p>
    <w:p w:rsidR="00607E2F" w:rsidRDefault="00607E2F" w:rsidP="00607E2F">
      <w:pPr>
        <w:ind w:left="5040" w:firstLine="720"/>
        <w:rPr>
          <w:szCs w:val="28"/>
        </w:rPr>
      </w:pPr>
      <w:r>
        <w:rPr>
          <w:szCs w:val="28"/>
        </w:rPr>
        <w:lastRenderedPageBreak/>
        <w:t>УТВЕРЖДЕНА</w:t>
      </w:r>
    </w:p>
    <w:p w:rsidR="00607E2F" w:rsidRDefault="00607E2F" w:rsidP="00607E2F">
      <w:pPr>
        <w:ind w:left="5040" w:firstLine="720"/>
        <w:rPr>
          <w:szCs w:val="28"/>
        </w:rPr>
      </w:pPr>
      <w:r>
        <w:rPr>
          <w:szCs w:val="28"/>
        </w:rPr>
        <w:t>приложением № 6</w:t>
      </w:r>
    </w:p>
    <w:p w:rsidR="00607E2F" w:rsidRDefault="00607E2F" w:rsidP="00607E2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приказу начальника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Управления образования</w:t>
      </w:r>
    </w:p>
    <w:p w:rsidR="00607E2F" w:rsidRDefault="00334796" w:rsidP="00607E2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____________</w:t>
      </w:r>
      <w:r w:rsidR="00607E2F">
        <w:rPr>
          <w:szCs w:val="28"/>
        </w:rPr>
        <w:t xml:space="preserve"> №</w:t>
      </w:r>
      <w:r>
        <w:rPr>
          <w:szCs w:val="28"/>
        </w:rPr>
        <w:t>________</w:t>
      </w:r>
    </w:p>
    <w:p w:rsidR="00203A4F" w:rsidRDefault="00203A4F" w:rsidP="00721F4E">
      <w:pPr>
        <w:jc w:val="center"/>
        <w:rPr>
          <w:b/>
          <w:szCs w:val="28"/>
        </w:rPr>
      </w:pPr>
    </w:p>
    <w:p w:rsidR="00721F4E" w:rsidRPr="00AB5016" w:rsidRDefault="00721F4E" w:rsidP="00721F4E">
      <w:pPr>
        <w:jc w:val="center"/>
        <w:rPr>
          <w:b/>
          <w:szCs w:val="28"/>
        </w:rPr>
      </w:pPr>
      <w:r w:rsidRPr="00AB5016">
        <w:rPr>
          <w:b/>
          <w:szCs w:val="28"/>
        </w:rPr>
        <w:t>Организационно-технологическая модель</w:t>
      </w:r>
    </w:p>
    <w:p w:rsidR="00721F4E" w:rsidRDefault="00721F4E" w:rsidP="00721F4E">
      <w:pPr>
        <w:jc w:val="center"/>
        <w:rPr>
          <w:b/>
          <w:szCs w:val="28"/>
        </w:rPr>
      </w:pPr>
      <w:r>
        <w:rPr>
          <w:b/>
          <w:szCs w:val="28"/>
        </w:rPr>
        <w:t>проведения муниципального</w:t>
      </w:r>
      <w:r w:rsidRPr="00AB5016">
        <w:rPr>
          <w:b/>
          <w:szCs w:val="28"/>
        </w:rPr>
        <w:t xml:space="preserve"> этапа всероссийской олимпиады школьников</w:t>
      </w:r>
      <w:r>
        <w:rPr>
          <w:b/>
          <w:szCs w:val="28"/>
        </w:rPr>
        <w:t xml:space="preserve"> </w:t>
      </w:r>
      <w:proofErr w:type="gramStart"/>
      <w:r w:rsidRPr="00AB5016">
        <w:rPr>
          <w:b/>
          <w:szCs w:val="28"/>
        </w:rPr>
        <w:t>г</w:t>
      </w:r>
      <w:proofErr w:type="gramEnd"/>
      <w:r w:rsidRPr="00AB5016">
        <w:rPr>
          <w:b/>
          <w:szCs w:val="28"/>
        </w:rPr>
        <w:t>. Комсомольска-на-Амуре</w:t>
      </w:r>
    </w:p>
    <w:p w:rsidR="00721F4E" w:rsidRDefault="00721F4E" w:rsidP="00721F4E">
      <w:pPr>
        <w:jc w:val="center"/>
        <w:rPr>
          <w:b/>
          <w:szCs w:val="28"/>
        </w:rPr>
      </w:pPr>
      <w:r>
        <w:rPr>
          <w:b/>
          <w:szCs w:val="28"/>
        </w:rPr>
        <w:t>в 20</w:t>
      </w:r>
      <w:r w:rsidR="005C5CF7">
        <w:rPr>
          <w:b/>
          <w:szCs w:val="28"/>
        </w:rPr>
        <w:t>19</w:t>
      </w:r>
      <w:r>
        <w:rPr>
          <w:b/>
          <w:szCs w:val="28"/>
        </w:rPr>
        <w:t>-20</w:t>
      </w:r>
      <w:r w:rsidR="005C5CF7">
        <w:rPr>
          <w:b/>
          <w:szCs w:val="28"/>
        </w:rPr>
        <w:t>20</w:t>
      </w:r>
      <w:r>
        <w:rPr>
          <w:b/>
          <w:szCs w:val="28"/>
        </w:rPr>
        <w:t xml:space="preserve"> учебном году</w:t>
      </w:r>
    </w:p>
    <w:p w:rsidR="00721F4E" w:rsidRDefault="00721F4E" w:rsidP="00721F4E">
      <w:pPr>
        <w:jc w:val="center"/>
        <w:rPr>
          <w:b/>
          <w:szCs w:val="28"/>
        </w:rPr>
      </w:pPr>
    </w:p>
    <w:p w:rsidR="00721F4E" w:rsidRPr="00AB5016" w:rsidRDefault="00721F4E" w:rsidP="00721F4E">
      <w:pPr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721F4E" w:rsidRDefault="00721F4E" w:rsidP="00721F4E">
      <w:pPr>
        <w:jc w:val="both"/>
        <w:rPr>
          <w:szCs w:val="28"/>
        </w:rPr>
      </w:pPr>
      <w:r w:rsidRPr="00AB5016">
        <w:rPr>
          <w:szCs w:val="28"/>
        </w:rPr>
        <w:tab/>
        <w:t>1.</w:t>
      </w:r>
      <w:r>
        <w:rPr>
          <w:szCs w:val="28"/>
        </w:rPr>
        <w:t>1.</w:t>
      </w:r>
      <w:r w:rsidRPr="00AB5016">
        <w:rPr>
          <w:szCs w:val="28"/>
        </w:rPr>
        <w:t xml:space="preserve">  Настоящая организационно-технологическая модель проведения </w:t>
      </w:r>
      <w:r>
        <w:rPr>
          <w:szCs w:val="28"/>
        </w:rPr>
        <w:t>муниципального</w:t>
      </w:r>
      <w:r w:rsidRPr="00AB5016">
        <w:rPr>
          <w:szCs w:val="28"/>
        </w:rPr>
        <w:t xml:space="preserve"> этапа Всероссийской олимпиады школьников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Комсомольска-на-Амуре</w:t>
      </w:r>
      <w:r w:rsidRPr="00AB5016">
        <w:rPr>
          <w:szCs w:val="28"/>
        </w:rPr>
        <w:t xml:space="preserve"> </w:t>
      </w:r>
      <w:r>
        <w:rPr>
          <w:szCs w:val="28"/>
        </w:rPr>
        <w:t xml:space="preserve">(далее – Олимпиада) </w:t>
      </w:r>
      <w:r w:rsidRPr="00AB5016">
        <w:rPr>
          <w:szCs w:val="28"/>
        </w:rPr>
        <w:t xml:space="preserve">разработана  в соответствии с Порядком проведения всероссийской олимпиады школьников, утверждённым приказом </w:t>
      </w:r>
      <w:proofErr w:type="spellStart"/>
      <w:r w:rsidRPr="00AB5016">
        <w:rPr>
          <w:szCs w:val="28"/>
        </w:rPr>
        <w:t>Минобрнауки</w:t>
      </w:r>
      <w:proofErr w:type="spellEnd"/>
      <w:r w:rsidRPr="00AB5016">
        <w:rPr>
          <w:szCs w:val="28"/>
        </w:rPr>
        <w:t xml:space="preserve"> России от 18.11.2013 №</w:t>
      </w:r>
      <w:r>
        <w:rPr>
          <w:szCs w:val="28"/>
        </w:rPr>
        <w:t xml:space="preserve"> </w:t>
      </w:r>
      <w:r w:rsidRPr="00AB5016">
        <w:rPr>
          <w:szCs w:val="28"/>
        </w:rPr>
        <w:t>1252</w:t>
      </w:r>
      <w:r>
        <w:rPr>
          <w:szCs w:val="28"/>
        </w:rPr>
        <w:t xml:space="preserve"> (далее – Порядок).</w:t>
      </w:r>
    </w:p>
    <w:p w:rsidR="00721F4E" w:rsidRPr="008F3B63" w:rsidRDefault="00721F4E" w:rsidP="00721F4E">
      <w:pPr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proofErr w:type="gramStart"/>
      <w:r w:rsidRPr="00AB5016">
        <w:rPr>
          <w:szCs w:val="28"/>
        </w:rPr>
        <w:t xml:space="preserve">Олимпиада проводится </w:t>
      </w:r>
      <w:r w:rsidRPr="00FB7807">
        <w:rPr>
          <w:szCs w:val="28"/>
        </w:rPr>
        <w:t xml:space="preserve">для обучающихся </w:t>
      </w:r>
      <w:r>
        <w:rPr>
          <w:szCs w:val="28"/>
        </w:rPr>
        <w:t>7-11-х классов</w:t>
      </w:r>
      <w:r w:rsidRPr="00FB7807">
        <w:rPr>
          <w:szCs w:val="28"/>
        </w:rPr>
        <w:t xml:space="preserve"> по образовательным программам основного общего и среднего общего образования</w:t>
      </w:r>
      <w:r w:rsidRPr="00AB5016">
        <w:rPr>
          <w:szCs w:val="28"/>
        </w:rPr>
        <w:t xml:space="preserve"> по следующим общеобразовательным предметам: математика, русский, иностранный язык (английский, немецкий, французский</w:t>
      </w:r>
      <w:r>
        <w:rPr>
          <w:szCs w:val="28"/>
        </w:rPr>
        <w:t>, китайский</w:t>
      </w:r>
      <w:r w:rsidRPr="00AB5016">
        <w:rPr>
          <w:szCs w:val="28"/>
        </w:rPr>
        <w:t>), информатика и ИКТ, физ</w:t>
      </w:r>
      <w:r w:rsidR="00D3269B">
        <w:rPr>
          <w:szCs w:val="28"/>
        </w:rPr>
        <w:t xml:space="preserve">ика, химия, биология, экология, </w:t>
      </w:r>
      <w:r w:rsidRPr="00AB5016">
        <w:rPr>
          <w:szCs w:val="28"/>
        </w:rPr>
        <w:t xml:space="preserve">география, астрономия, литература, история, обществознание, экономика, право, искусство (мировая художественная культура), физическая культура, </w:t>
      </w:r>
      <w:r w:rsidRPr="008F3B63">
        <w:rPr>
          <w:szCs w:val="28"/>
        </w:rPr>
        <w:t>технология, основы безопасности жизнедеятельности.</w:t>
      </w:r>
      <w:proofErr w:type="gramEnd"/>
    </w:p>
    <w:p w:rsidR="00721F4E" w:rsidRDefault="00721F4E" w:rsidP="00721F4E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8F3B63">
        <w:rPr>
          <w:szCs w:val="28"/>
        </w:rPr>
        <w:t>3. Организатором</w:t>
      </w:r>
      <w:r>
        <w:rPr>
          <w:szCs w:val="28"/>
        </w:rPr>
        <w:t xml:space="preserve"> Олимпиады  является Управление образования администрации города Комсомольска-на-Амуре Хабаровского края.</w:t>
      </w:r>
    </w:p>
    <w:p w:rsidR="00721F4E" w:rsidRDefault="00721F4E" w:rsidP="00721F4E">
      <w:pPr>
        <w:ind w:firstLine="708"/>
        <w:jc w:val="both"/>
        <w:rPr>
          <w:szCs w:val="28"/>
        </w:rPr>
      </w:pPr>
      <w:r>
        <w:rPr>
          <w:szCs w:val="28"/>
        </w:rPr>
        <w:t>1.4. Организационно-методическое обеспечение Олимпиады осуществляет муниципальное казенное учреждение «Информационно-методический центр города Комсомольска-на-Амуре».</w:t>
      </w:r>
    </w:p>
    <w:p w:rsidR="00721F4E" w:rsidRDefault="00721F4E" w:rsidP="00721F4E">
      <w:pPr>
        <w:ind w:firstLine="708"/>
        <w:jc w:val="both"/>
        <w:rPr>
          <w:szCs w:val="28"/>
        </w:rPr>
      </w:pPr>
      <w:r>
        <w:rPr>
          <w:szCs w:val="28"/>
        </w:rPr>
        <w:t xml:space="preserve">1.5.  Местом проведения Олимпиады являются общеобразовательные организации </w:t>
      </w:r>
      <w:r w:rsidRPr="00771D33">
        <w:rPr>
          <w:szCs w:val="28"/>
        </w:rPr>
        <w:t>муниципального образования городского</w:t>
      </w:r>
      <w:r>
        <w:rPr>
          <w:szCs w:val="28"/>
        </w:rPr>
        <w:t xml:space="preserve"> округа «Город Комсомольск-на-Амуре», определенные Управлением образования администрации города Комсомольска-на-Амуре Хабаровского края.</w:t>
      </w:r>
    </w:p>
    <w:p w:rsidR="00721F4E" w:rsidRPr="000F438E" w:rsidRDefault="00721F4E" w:rsidP="00721F4E">
      <w:pPr>
        <w:ind w:firstLine="708"/>
        <w:jc w:val="both"/>
        <w:rPr>
          <w:szCs w:val="28"/>
        </w:rPr>
      </w:pPr>
      <w:r>
        <w:rPr>
          <w:szCs w:val="28"/>
        </w:rPr>
        <w:t xml:space="preserve">1.6. </w:t>
      </w:r>
      <w:r w:rsidRPr="000F438E">
        <w:rPr>
          <w:szCs w:val="28"/>
        </w:rPr>
        <w:t xml:space="preserve">В месте проведения олимпиады вправе присутствовать представитель организатора олимпиады, оргкомитетов и жюри соответствующего этапа олимпиады, должностные лица </w:t>
      </w:r>
      <w:proofErr w:type="spellStart"/>
      <w:r w:rsidRPr="000F438E">
        <w:rPr>
          <w:szCs w:val="28"/>
        </w:rPr>
        <w:t>Минобрнауки</w:t>
      </w:r>
      <w:proofErr w:type="spellEnd"/>
      <w:r w:rsidRPr="000F438E">
        <w:rPr>
          <w:szCs w:val="28"/>
        </w:rPr>
        <w:t xml:space="preserve"> России, а также граждане, аккредитованные в качестве общественных наблюдателей в порядке, установленном </w:t>
      </w:r>
      <w:proofErr w:type="spellStart"/>
      <w:r w:rsidRPr="000F438E">
        <w:rPr>
          <w:szCs w:val="28"/>
        </w:rPr>
        <w:t>Минобрнауки</w:t>
      </w:r>
      <w:proofErr w:type="spellEnd"/>
      <w:r w:rsidRPr="000F438E">
        <w:rPr>
          <w:szCs w:val="28"/>
        </w:rPr>
        <w:t xml:space="preserve"> России.</w:t>
      </w:r>
    </w:p>
    <w:p w:rsidR="00721F4E" w:rsidRPr="00342099" w:rsidRDefault="00721F4E" w:rsidP="00721F4E">
      <w:pPr>
        <w:rPr>
          <w:szCs w:val="28"/>
        </w:rPr>
      </w:pPr>
      <w:r>
        <w:rPr>
          <w:szCs w:val="28"/>
        </w:rPr>
        <w:tab/>
        <w:t xml:space="preserve">1.7. </w:t>
      </w:r>
      <w:proofErr w:type="gramStart"/>
      <w:r w:rsidRPr="00342099">
        <w:rPr>
          <w:szCs w:val="28"/>
        </w:rPr>
        <w:t>На муниципальном этапе олимпиады по каждому общеобразовательному предмету принимают индивидуальное участие:</w:t>
      </w:r>
      <w:r w:rsidRPr="00342099">
        <w:rPr>
          <w:szCs w:val="28"/>
        </w:rPr>
        <w:br/>
      </w:r>
      <w:r w:rsidRPr="00342099">
        <w:rPr>
          <w:szCs w:val="28"/>
        </w:rPr>
        <w:tab/>
        <w:t xml:space="preserve"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</w:t>
      </w:r>
      <w:r w:rsidRPr="00342099">
        <w:rPr>
          <w:szCs w:val="28"/>
        </w:rPr>
        <w:lastRenderedPageBreak/>
        <w:t>олимпиады;</w:t>
      </w:r>
      <w:r w:rsidRPr="00342099">
        <w:rPr>
          <w:szCs w:val="28"/>
        </w:rPr>
        <w:br/>
      </w:r>
      <w:r w:rsidRPr="00342099">
        <w:rPr>
          <w:szCs w:val="28"/>
        </w:rPr>
        <w:tab/>
        <w:t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proofErr w:type="gramEnd"/>
    </w:p>
    <w:p w:rsidR="00721F4E" w:rsidRDefault="00721F4E" w:rsidP="00721F4E">
      <w:pPr>
        <w:ind w:firstLine="708"/>
        <w:jc w:val="both"/>
        <w:rPr>
          <w:szCs w:val="28"/>
        </w:rPr>
      </w:pPr>
      <w:r>
        <w:rPr>
          <w:szCs w:val="28"/>
        </w:rPr>
        <w:t>1.8. Победители и призеры</w:t>
      </w:r>
      <w:r w:rsidRPr="0006208B">
        <w:rPr>
          <w:szCs w:val="28"/>
        </w:rPr>
        <w:t xml:space="preserve"> Олимпиады </w:t>
      </w:r>
      <w:r>
        <w:rPr>
          <w:szCs w:val="28"/>
        </w:rPr>
        <w:t xml:space="preserve">предыдущего года </w:t>
      </w:r>
      <w:r w:rsidRPr="0006208B">
        <w:rPr>
          <w:szCs w:val="28"/>
        </w:rPr>
        <w:t xml:space="preserve">вправе выполнять олимпиадные задания, разработанные для </w:t>
      </w:r>
      <w:proofErr w:type="gramStart"/>
      <w:r w:rsidRPr="0006208B">
        <w:rPr>
          <w:szCs w:val="28"/>
        </w:rPr>
        <w:t>более старших</w:t>
      </w:r>
      <w:proofErr w:type="gramEnd"/>
      <w:r w:rsidRPr="0006208B">
        <w:rPr>
          <w:szCs w:val="28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</w:t>
      </w:r>
      <w:r>
        <w:rPr>
          <w:szCs w:val="28"/>
        </w:rPr>
        <w:t>,</w:t>
      </w:r>
      <w:r w:rsidRPr="0006208B">
        <w:rPr>
          <w:szCs w:val="28"/>
        </w:rPr>
        <w:t xml:space="preserve"> который</w:t>
      </w:r>
      <w:r>
        <w:rPr>
          <w:szCs w:val="28"/>
        </w:rPr>
        <w:t xml:space="preserve"> они выбрали на муниципальном этапе О</w:t>
      </w:r>
      <w:r w:rsidRPr="0006208B">
        <w:rPr>
          <w:szCs w:val="28"/>
        </w:rPr>
        <w:t>лимпиады.</w:t>
      </w:r>
    </w:p>
    <w:p w:rsidR="00721F4E" w:rsidRDefault="00721F4E" w:rsidP="00721F4E">
      <w:pPr>
        <w:ind w:firstLine="708"/>
        <w:jc w:val="both"/>
      </w:pPr>
      <w:r>
        <w:rPr>
          <w:szCs w:val="28"/>
        </w:rPr>
        <w:t xml:space="preserve">1.9. </w:t>
      </w:r>
      <w:proofErr w:type="gramStart"/>
      <w:r>
        <w:rPr>
          <w:szCs w:val="28"/>
        </w:rPr>
        <w:t>Р</w:t>
      </w:r>
      <w:r w:rsidRPr="00353D6C">
        <w:rPr>
          <w:szCs w:val="28"/>
        </w:rPr>
        <w:t>езультаты</w:t>
      </w:r>
      <w:r>
        <w:rPr>
          <w:szCs w:val="28"/>
        </w:rPr>
        <w:t xml:space="preserve"> муниципального этапа О</w:t>
      </w:r>
      <w:r w:rsidRPr="00353D6C">
        <w:rPr>
          <w:szCs w:val="28"/>
        </w:rPr>
        <w:t xml:space="preserve">лимпиады по каждому общеобразовательному предмету (рейтинг победителей и рейтинг призёров </w:t>
      </w:r>
      <w:r>
        <w:rPr>
          <w:szCs w:val="28"/>
        </w:rPr>
        <w:t>О</w:t>
      </w:r>
      <w:r w:rsidRPr="00353D6C">
        <w:rPr>
          <w:szCs w:val="28"/>
        </w:rPr>
        <w:t>лимпиады</w:t>
      </w:r>
      <w:r>
        <w:rPr>
          <w:szCs w:val="28"/>
        </w:rPr>
        <w:t>, протоколы жюри олимпиады</w:t>
      </w:r>
      <w:r w:rsidRPr="00353D6C">
        <w:rPr>
          <w:szCs w:val="28"/>
        </w:rPr>
        <w:t>)</w:t>
      </w:r>
      <w:r>
        <w:rPr>
          <w:szCs w:val="28"/>
        </w:rPr>
        <w:t xml:space="preserve"> публикуются </w:t>
      </w:r>
      <w:r w:rsidRPr="0094457C">
        <w:rPr>
          <w:szCs w:val="28"/>
        </w:rPr>
        <w:t xml:space="preserve">на официальном сайте администрации города Комсомольска-на-Амуре </w:t>
      </w:r>
      <w:hyperlink r:id="rId8" w:history="1">
        <w:r w:rsidRPr="0094457C">
          <w:rPr>
            <w:rStyle w:val="af5"/>
            <w:szCs w:val="28"/>
          </w:rPr>
          <w:t>http://www.kmscity.ru/activity/education/</w:t>
        </w:r>
      </w:hyperlink>
      <w:r w:rsidRPr="0094457C">
        <w:t>,</w:t>
      </w:r>
      <w:r w:rsidRPr="0094457C">
        <w:rPr>
          <w:szCs w:val="28"/>
        </w:rPr>
        <w:t xml:space="preserve"> на сайте муниципа</w:t>
      </w:r>
      <w:r>
        <w:rPr>
          <w:szCs w:val="28"/>
        </w:rPr>
        <w:t xml:space="preserve">льного казенного учреждения «Информационно-методический центр города Комсомольска-на-Амуре» «Умники и умницы» </w:t>
      </w:r>
      <w:hyperlink r:id="rId9" w:history="1">
        <w:r w:rsidRPr="009D121B">
          <w:rPr>
            <w:rStyle w:val="af5"/>
            <w:szCs w:val="28"/>
          </w:rPr>
          <w:t>http://talantkms.ucoz.ru/</w:t>
        </w:r>
      </w:hyperlink>
      <w:r>
        <w:t xml:space="preserve">.  </w:t>
      </w:r>
      <w:r>
        <w:rPr>
          <w:szCs w:val="28"/>
        </w:rPr>
        <w:t xml:space="preserve"> Олимпиадные работы победителей и призеров муниципального этапа Олимпиады публикуются на </w:t>
      </w:r>
      <w:r w:rsidRPr="0094457C">
        <w:rPr>
          <w:szCs w:val="28"/>
        </w:rPr>
        <w:t xml:space="preserve"> сайте муниципа</w:t>
      </w:r>
      <w:r>
        <w:rPr>
          <w:szCs w:val="28"/>
        </w:rPr>
        <w:t>льного казенного учреждения</w:t>
      </w:r>
      <w:proofErr w:type="gramEnd"/>
      <w:r>
        <w:rPr>
          <w:szCs w:val="28"/>
        </w:rPr>
        <w:t xml:space="preserve"> «Информационно-методический центр города Комсомольска-на-Амуре» «Умники и умницы» </w:t>
      </w:r>
      <w:hyperlink r:id="rId10" w:history="1">
        <w:r w:rsidRPr="009D121B">
          <w:rPr>
            <w:rStyle w:val="af5"/>
            <w:szCs w:val="28"/>
          </w:rPr>
          <w:t>http://talantkms.ucoz.ru/</w:t>
        </w:r>
      </w:hyperlink>
      <w:r>
        <w:t>.</w:t>
      </w:r>
    </w:p>
    <w:p w:rsidR="00721F4E" w:rsidRDefault="00721F4E" w:rsidP="00721F4E">
      <w:pPr>
        <w:ind w:firstLine="708"/>
        <w:jc w:val="both"/>
        <w:rPr>
          <w:szCs w:val="28"/>
        </w:rPr>
      </w:pPr>
      <w:r w:rsidRPr="004C2A19">
        <w:rPr>
          <w:szCs w:val="28"/>
        </w:rPr>
        <w:t>1.10</w:t>
      </w:r>
      <w:r w:rsidR="00D3269B">
        <w:rPr>
          <w:szCs w:val="28"/>
        </w:rPr>
        <w:t>.</w:t>
      </w:r>
      <w:r w:rsidRPr="004C2A19">
        <w:rPr>
          <w:szCs w:val="28"/>
        </w:rPr>
        <w:t xml:space="preserve"> </w:t>
      </w:r>
      <w:r>
        <w:rPr>
          <w:szCs w:val="28"/>
        </w:rPr>
        <w:t xml:space="preserve">Победителям и призерам муниципального этапа всероссийской олимпиады школьников вручаются сертификаты </w:t>
      </w:r>
      <w:r w:rsidRPr="004C2A19">
        <w:rPr>
          <w:szCs w:val="28"/>
        </w:rPr>
        <w:t>(приложение 4).</w:t>
      </w:r>
    </w:p>
    <w:p w:rsidR="00721F4E" w:rsidRDefault="00721F4E" w:rsidP="00721F4E">
      <w:pPr>
        <w:ind w:firstLine="708"/>
        <w:jc w:val="both"/>
        <w:rPr>
          <w:szCs w:val="28"/>
        </w:rPr>
      </w:pPr>
    </w:p>
    <w:p w:rsidR="00721F4E" w:rsidRPr="00581519" w:rsidRDefault="00721F4E" w:rsidP="00721F4E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Pr="00581519">
        <w:rPr>
          <w:b/>
          <w:szCs w:val="28"/>
        </w:rPr>
        <w:t>Организация проведения Олимпиады</w:t>
      </w:r>
    </w:p>
    <w:p w:rsidR="00721F4E" w:rsidRDefault="00721F4E" w:rsidP="00721F4E">
      <w:pPr>
        <w:ind w:firstLine="708"/>
        <w:jc w:val="both"/>
        <w:rPr>
          <w:szCs w:val="28"/>
        </w:rPr>
      </w:pPr>
      <w:r w:rsidRPr="007109FE">
        <w:rPr>
          <w:szCs w:val="28"/>
        </w:rPr>
        <w:t>2.1. Управление</w:t>
      </w:r>
      <w:r>
        <w:rPr>
          <w:szCs w:val="28"/>
        </w:rPr>
        <w:t xml:space="preserve"> образования администрации города Комсомольска-на-Амуре Хабаровского края:</w:t>
      </w:r>
    </w:p>
    <w:p w:rsidR="00721F4E" w:rsidRPr="00581519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устанавливает конкретные ме</w:t>
      </w:r>
      <w:r>
        <w:rPr>
          <w:rFonts w:ascii="Times New Roman" w:eastAsiaTheme="minorEastAsia" w:hAnsi="Times New Roman" w:cs="Times New Roman"/>
          <w:sz w:val="28"/>
          <w:szCs w:val="28"/>
        </w:rPr>
        <w:t>ста проведения муниципального этапа 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лимпиады по каждому общеобразовательному предмету;</w:t>
      </w:r>
    </w:p>
    <w:p w:rsidR="00721F4E" w:rsidRPr="00581519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формирует оргкомитет </w:t>
      </w:r>
      <w:r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 э</w:t>
      </w:r>
      <w:r>
        <w:rPr>
          <w:rFonts w:ascii="Times New Roman" w:eastAsiaTheme="minorEastAsia" w:hAnsi="Times New Roman" w:cs="Times New Roman"/>
          <w:sz w:val="28"/>
          <w:szCs w:val="28"/>
        </w:rPr>
        <w:t>тапа 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лимпиады и утверждает его состав;</w:t>
      </w: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- формирует жюри муниципального этапа 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лимпиады по каждому общеобразовательному предмету и утверждает их составы;</w:t>
      </w: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C43CA8">
        <w:rPr>
          <w:rFonts w:ascii="Times New Roman" w:hAnsi="Times New Roman" w:cs="Times New Roman"/>
          <w:sz w:val="28"/>
          <w:szCs w:val="28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F4E" w:rsidRPr="00581519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утверждает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разработанные региональными предметно-методическими комиссиями Олимпиады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требования к организации и проведению </w:t>
      </w:r>
      <w:r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lastRenderedPageBreak/>
        <w:t>заданий, критерии и методики оценивания выполненных олимпиадных заданий, процедуру регистрации участников олимпиады, показ олимпиадных работ, рассмотрения апелляций участников олимпиады;</w:t>
      </w:r>
      <w:proofErr w:type="gramEnd"/>
    </w:p>
    <w:p w:rsidR="00721F4E" w:rsidRPr="00581519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- обеспечивает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 хранени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 олимпиадных заданий по каждому общеобразовательному предмету для </w:t>
      </w:r>
      <w:r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 этапа олимпиады, несет установленную законодательством Российской Федерации ответственность за их конфиденциальность;</w:t>
      </w:r>
    </w:p>
    <w:p w:rsidR="00721F4E" w:rsidRPr="00581519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заблаговременно информирует руководителей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общеобразовательных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организаций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муниципального образования «Город Комсомольск-на-Амуре»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организует информирование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обучающихся и их родителей (законных представителей) о сроках и местах проведения </w:t>
      </w:r>
      <w:r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 этапа 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лимпиады по каждому общеобразовательному предмету,  о  Порядке и утвержденных требованиях к организации и проведению </w:t>
      </w:r>
      <w:r>
        <w:rPr>
          <w:rFonts w:ascii="Times New Roman" w:eastAsiaTheme="minorEastAsia" w:hAnsi="Times New Roman" w:cs="Times New Roman"/>
          <w:sz w:val="28"/>
          <w:szCs w:val="28"/>
        </w:rPr>
        <w:t>муниципального этапа 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лимпиады по каждому общеобразовательному предмету;</w:t>
      </w:r>
    </w:p>
    <w:p w:rsidR="00721F4E" w:rsidRPr="00581519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определяет квоты победите</w:t>
      </w:r>
      <w:r>
        <w:rPr>
          <w:rFonts w:ascii="Times New Roman" w:eastAsiaTheme="minorEastAsia" w:hAnsi="Times New Roman" w:cs="Times New Roman"/>
          <w:sz w:val="28"/>
          <w:szCs w:val="28"/>
        </w:rPr>
        <w:t>лей и призеров муниципального этапа 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лимпиады по каждому общеобразовательному предмету;</w:t>
      </w: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утвержд</w:t>
      </w:r>
      <w:r>
        <w:rPr>
          <w:rFonts w:ascii="Times New Roman" w:eastAsiaTheme="minorEastAsia" w:hAnsi="Times New Roman" w:cs="Times New Roman"/>
          <w:sz w:val="28"/>
          <w:szCs w:val="28"/>
        </w:rPr>
        <w:t>ает результаты муниципального этапа 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"Интернет", в том числе протоколы жюри школьного этапа олимпиады по каждому общеобразовательному предмету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21F4E" w:rsidRPr="00C43CA8" w:rsidRDefault="00721F4E" w:rsidP="00721F4E">
      <w:pPr>
        <w:rPr>
          <w:szCs w:val="28"/>
        </w:rPr>
      </w:pPr>
      <w:r>
        <w:rPr>
          <w:szCs w:val="28"/>
        </w:rPr>
        <w:tab/>
        <w:t xml:space="preserve">- определяет ответственного за </w:t>
      </w:r>
      <w:r w:rsidRPr="00C43CA8">
        <w:rPr>
          <w:szCs w:val="28"/>
        </w:rPr>
        <w:t>переда</w:t>
      </w:r>
      <w:r>
        <w:rPr>
          <w:szCs w:val="28"/>
        </w:rPr>
        <w:t>чу</w:t>
      </w:r>
      <w:r w:rsidRPr="00C43CA8">
        <w:rPr>
          <w:szCs w:val="28"/>
        </w:rPr>
        <w:t xml:space="preserve"> результат</w:t>
      </w:r>
      <w:r>
        <w:rPr>
          <w:szCs w:val="28"/>
        </w:rPr>
        <w:t>ов</w:t>
      </w:r>
      <w:r w:rsidRPr="00C43CA8">
        <w:rPr>
          <w:szCs w:val="28"/>
        </w:rPr>
        <w:t xml:space="preserve"> участников муниципального этапа олимпиады по каждому общеобразовательному предмету и классу ор</w:t>
      </w:r>
      <w:r>
        <w:rPr>
          <w:szCs w:val="28"/>
        </w:rPr>
        <w:t>ганизатору регионального этапа О</w:t>
      </w:r>
      <w:r w:rsidRPr="00C43CA8">
        <w:rPr>
          <w:szCs w:val="28"/>
        </w:rPr>
        <w:t>лимпиады в формате, установленном организатором регионального эт</w:t>
      </w:r>
      <w:r>
        <w:rPr>
          <w:szCs w:val="28"/>
        </w:rPr>
        <w:t>апа О</w:t>
      </w:r>
      <w:r w:rsidRPr="00C43CA8">
        <w:rPr>
          <w:szCs w:val="28"/>
        </w:rPr>
        <w:t>лимпиады;</w:t>
      </w:r>
    </w:p>
    <w:p w:rsidR="00721F4E" w:rsidRPr="00C43CA8" w:rsidRDefault="00721F4E" w:rsidP="00721F4E">
      <w:pPr>
        <w:rPr>
          <w:szCs w:val="28"/>
        </w:rPr>
      </w:pPr>
      <w:r>
        <w:rPr>
          <w:szCs w:val="28"/>
        </w:rPr>
        <w:tab/>
      </w:r>
      <w:r w:rsidRPr="007109FE">
        <w:rPr>
          <w:szCs w:val="28"/>
        </w:rPr>
        <w:t>- награждает победителей и призёров муниципального этапа Олимпиады сертификатами.</w:t>
      </w: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334796">
        <w:rPr>
          <w:rFonts w:ascii="Times New Roman" w:eastAsiaTheme="minorEastAsia" w:hAnsi="Times New Roman" w:cs="Times New Roman"/>
          <w:sz w:val="28"/>
          <w:szCs w:val="28"/>
        </w:rPr>
        <w:t>2.2</w:t>
      </w:r>
      <w:r w:rsidRPr="002D7F2C">
        <w:rPr>
          <w:rFonts w:ascii="Times New Roman" w:eastAsiaTheme="minorEastAsia" w:hAnsi="Times New Roman" w:cs="Times New Roman"/>
          <w:sz w:val="28"/>
          <w:szCs w:val="28"/>
        </w:rPr>
        <w:t>. Муниципальное казенное учреждение «Информационно-методический центр города Комсомольска-на-Амуре»:</w:t>
      </w: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>обеспеч</w:t>
      </w:r>
      <w:r>
        <w:rPr>
          <w:rFonts w:ascii="Times New Roman" w:eastAsiaTheme="minorEastAsia" w:hAnsi="Times New Roman" w:cs="Times New Roman"/>
          <w:sz w:val="28"/>
          <w:szCs w:val="28"/>
        </w:rPr>
        <w:t>ивает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тиражирование и 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>хранени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 xml:space="preserve"> олимпиадн</w:t>
      </w:r>
      <w:r>
        <w:rPr>
          <w:rFonts w:ascii="Times New Roman" w:eastAsiaTheme="minorEastAsia" w:hAnsi="Times New Roman" w:cs="Times New Roman"/>
          <w:sz w:val="28"/>
          <w:szCs w:val="28"/>
        </w:rPr>
        <w:t>ых заданий для муниципального этапа О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>лимпиады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 xml:space="preserve">вносит предложения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организатору Олимпиады 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 xml:space="preserve">по кандидатурам </w:t>
      </w:r>
      <w:proofErr w:type="gramStart"/>
      <w:r w:rsidRPr="008870C0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 w:rsidRPr="008870C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1E4F">
        <w:rPr>
          <w:rFonts w:ascii="Times New Roman" w:eastAsiaTheme="minorEastAsia" w:hAnsi="Times New Roman" w:cs="Times New Roman"/>
          <w:sz w:val="28"/>
          <w:szCs w:val="28"/>
        </w:rPr>
        <w:t xml:space="preserve">состав оргкомитета Олимпиады, в состав </w:t>
      </w:r>
      <w:r>
        <w:rPr>
          <w:rFonts w:ascii="Times New Roman" w:eastAsiaTheme="minorEastAsia" w:hAnsi="Times New Roman" w:cs="Times New Roman"/>
          <w:sz w:val="28"/>
          <w:szCs w:val="28"/>
        </w:rPr>
        <w:t>жюри Олимпиады</w:t>
      </w:r>
      <w:r w:rsidRPr="00C91E4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E706FD">
        <w:rPr>
          <w:rFonts w:ascii="Times New Roman" w:hAnsi="Times New Roman" w:cs="Times New Roman"/>
          <w:sz w:val="28"/>
          <w:szCs w:val="28"/>
        </w:rPr>
        <w:t>организует процедуру инструктажа - информирования участников Олимпиады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E706FD">
        <w:rPr>
          <w:rFonts w:ascii="Times New Roman" w:hAnsi="Times New Roman" w:cs="Times New Roman"/>
          <w:sz w:val="28"/>
          <w:szCs w:val="28"/>
        </w:rPr>
        <w:t>;</w:t>
      </w: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D7F2C">
        <w:rPr>
          <w:rFonts w:ascii="Times New Roman" w:hAnsi="Times New Roman" w:cs="Times New Roman"/>
          <w:sz w:val="28"/>
          <w:szCs w:val="28"/>
        </w:rPr>
        <w:t>обеспечивает кодирование (</w:t>
      </w:r>
      <w:r>
        <w:rPr>
          <w:rFonts w:ascii="Times New Roman" w:hAnsi="Times New Roman" w:cs="Times New Roman"/>
          <w:sz w:val="28"/>
          <w:szCs w:val="28"/>
        </w:rPr>
        <w:t>обезличивание) олимпиадных работ участников муниципального этапа (приложение 2);</w:t>
      </w:r>
    </w:p>
    <w:p w:rsidR="00721F4E" w:rsidRPr="00214DA2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C43CA8">
        <w:rPr>
          <w:rFonts w:ascii="Times New Roman" w:hAnsi="Times New Roman" w:cs="Times New Roman"/>
          <w:sz w:val="28"/>
          <w:szCs w:val="28"/>
        </w:rPr>
        <w:t xml:space="preserve">передаёт результаты участников муниципального этапа олимпиады </w:t>
      </w:r>
      <w:proofErr w:type="gramStart"/>
      <w:r w:rsidRPr="00C43C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43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A8">
        <w:rPr>
          <w:rFonts w:ascii="Times New Roman" w:hAnsi="Times New Roman" w:cs="Times New Roman"/>
          <w:sz w:val="28"/>
          <w:szCs w:val="28"/>
        </w:rPr>
        <w:t>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721F4E" w:rsidRPr="002A4482" w:rsidRDefault="00721F4E" w:rsidP="00721F4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- обеспечивает хранение работ участников школьного этапа Олимпиады по каждому общеобразовательному предмету, с</w:t>
      </w:r>
      <w:r>
        <w:rPr>
          <w:rFonts w:ascii="Times New Roman" w:hAnsi="Times New Roman" w:cs="Times New Roman"/>
          <w:sz w:val="28"/>
          <w:szCs w:val="28"/>
        </w:rPr>
        <w:t>рок хранения – 1 учебный год;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обеспечивает организационно-технологическое сопровождение 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>работ</w:t>
      </w:r>
      <w:r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 xml:space="preserve"> жюри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Олимпиады 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>по каждому общеобразовательному предмету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21F4E" w:rsidRPr="003D60D4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= по оценке выполненных олимпиадных заданий участников Олимпиады по каждому общеобразовательному предмету;</w:t>
      </w:r>
    </w:p>
    <w:p w:rsidR="00721F4E" w:rsidRPr="003D60D4" w:rsidRDefault="00721F4E" w:rsidP="00721F4E">
      <w:pPr>
        <w:jc w:val="both"/>
        <w:rPr>
          <w:szCs w:val="28"/>
        </w:rPr>
      </w:pPr>
      <w:r w:rsidRPr="003D60D4">
        <w:rPr>
          <w:szCs w:val="28"/>
        </w:rPr>
        <w:tab/>
        <w:t>= по организации процедуры показа участнику Олимпиады выполненных им олимпиадных заданий, представления результатов олимпиады её участникам, очного рассмотрения апелляции участников олимпиады</w:t>
      </w:r>
      <w:r>
        <w:rPr>
          <w:szCs w:val="28"/>
        </w:rPr>
        <w:t xml:space="preserve"> о несогласии с выставленными баллами (приложение 3)</w:t>
      </w:r>
      <w:r w:rsidRPr="003D60D4">
        <w:rPr>
          <w:szCs w:val="28"/>
        </w:rPr>
        <w:t>;</w:t>
      </w:r>
    </w:p>
    <w:p w:rsidR="00721F4E" w:rsidRPr="00214DA2" w:rsidRDefault="00721F4E" w:rsidP="00721F4E">
      <w:pPr>
        <w:jc w:val="both"/>
        <w:rPr>
          <w:szCs w:val="28"/>
        </w:rPr>
      </w:pPr>
      <w:r w:rsidRPr="003D60D4">
        <w:rPr>
          <w:szCs w:val="28"/>
        </w:rPr>
        <w:tab/>
        <w:t xml:space="preserve">=  по составлению аналитического отчёта о результатах выполнения олимпиадных заданий по каждому общеобразовательному предмету. </w:t>
      </w: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334796">
        <w:rPr>
          <w:rFonts w:ascii="Times New Roman" w:eastAsiaTheme="minorEastAsia" w:hAnsi="Times New Roman" w:cs="Times New Roman"/>
          <w:sz w:val="28"/>
          <w:szCs w:val="28"/>
        </w:rPr>
        <w:t>2.3</w:t>
      </w:r>
      <w:r>
        <w:rPr>
          <w:rFonts w:ascii="Times New Roman" w:eastAsiaTheme="minorEastAsia" w:hAnsi="Times New Roman" w:cs="Times New Roman"/>
          <w:sz w:val="28"/>
          <w:szCs w:val="28"/>
        </w:rPr>
        <w:t>. Образовательное учреждение:</w:t>
      </w:r>
    </w:p>
    <w:p w:rsidR="00721F4E" w:rsidRDefault="00721F4E" w:rsidP="00721F4E">
      <w:pPr>
        <w:pStyle w:val="af4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информирование </w:t>
      </w:r>
      <w:r w:rsidRPr="00581519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представителей) о сроках и местах проведения школьного этапа олимпиады по каждому общеобразовательному предмету,  о  Порядке и утвержденных требованиях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F4E" w:rsidRPr="00EC21C5" w:rsidRDefault="00721F4E" w:rsidP="00721F4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21C5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EC21C5">
        <w:rPr>
          <w:rFonts w:ascii="Times New Roman" w:hAnsi="Times New Roman" w:cs="Times New Roman"/>
          <w:sz w:val="28"/>
          <w:szCs w:val="28"/>
        </w:rPr>
        <w:t xml:space="preserve"> команду школьников </w:t>
      </w:r>
      <w:proofErr w:type="gramStart"/>
      <w:r w:rsidRPr="00EC21C5">
        <w:rPr>
          <w:rFonts w:ascii="Times New Roman" w:hAnsi="Times New Roman" w:cs="Times New Roman"/>
          <w:sz w:val="28"/>
          <w:szCs w:val="28"/>
        </w:rPr>
        <w:t>для участия в муниципальном этапе в соответствии с количеством баллов по каждому общеобразовательному предмету</w:t>
      </w:r>
      <w:proofErr w:type="gramEnd"/>
      <w:r w:rsidRPr="00EC21C5">
        <w:rPr>
          <w:rFonts w:ascii="Times New Roman" w:hAnsi="Times New Roman" w:cs="Times New Roman"/>
          <w:sz w:val="28"/>
          <w:szCs w:val="28"/>
        </w:rPr>
        <w:t xml:space="preserve"> и классу, необходимом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C21C5">
        <w:rPr>
          <w:rFonts w:ascii="Times New Roman" w:hAnsi="Times New Roman" w:cs="Times New Roman"/>
          <w:sz w:val="28"/>
          <w:szCs w:val="28"/>
        </w:rPr>
        <w:t xml:space="preserve"> для участия в муниципальном этапе всероссийской олимпиады школьников.</w:t>
      </w:r>
    </w:p>
    <w:p w:rsidR="008700CA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8700CA">
        <w:rPr>
          <w:rFonts w:ascii="Times New Roman" w:eastAsiaTheme="minorEastAsia" w:hAnsi="Times New Roman" w:cs="Times New Roman"/>
          <w:sz w:val="28"/>
          <w:szCs w:val="28"/>
        </w:rPr>
        <w:tab/>
      </w:r>
      <w:r w:rsidR="008700CA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8700CA" w:rsidRDefault="008700CA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700CA" w:rsidRDefault="008700CA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700CA" w:rsidRDefault="008700CA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700CA" w:rsidRDefault="008700CA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700CA" w:rsidRDefault="008700CA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700CA" w:rsidRDefault="008700CA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700CA" w:rsidRDefault="008700CA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700CA" w:rsidRDefault="008700CA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700CA" w:rsidRDefault="008700CA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700CA" w:rsidRDefault="008700CA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700CA" w:rsidRDefault="008700CA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700CA" w:rsidRDefault="008700CA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8700CA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721F4E">
        <w:rPr>
          <w:rFonts w:ascii="Times New Roman" w:eastAsiaTheme="minorEastAsia" w:hAnsi="Times New Roman" w:cs="Times New Roman"/>
          <w:sz w:val="28"/>
          <w:szCs w:val="28"/>
        </w:rPr>
        <w:t>Приложение 1</w:t>
      </w: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к организационно-технологической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модели проведения муниципального этапа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всероссийской олимпиады школьников</w:t>
      </w: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г. Комсомольска-на-Амуре в 2018-2019 г.г.</w:t>
      </w:r>
    </w:p>
    <w:p w:rsidR="008700CA" w:rsidRDefault="008700CA" w:rsidP="00721F4E">
      <w:pPr>
        <w:jc w:val="center"/>
        <w:rPr>
          <w:rFonts w:eastAsia="Calibri"/>
          <w:b/>
          <w:szCs w:val="28"/>
        </w:rPr>
      </w:pPr>
    </w:p>
    <w:p w:rsidR="00721F4E" w:rsidRPr="009C11C4" w:rsidRDefault="00721F4E" w:rsidP="00721F4E">
      <w:pPr>
        <w:jc w:val="center"/>
        <w:rPr>
          <w:rFonts w:eastAsia="Calibri"/>
          <w:b/>
          <w:szCs w:val="28"/>
        </w:rPr>
      </w:pPr>
      <w:r w:rsidRPr="009C11C4">
        <w:rPr>
          <w:rFonts w:eastAsia="Calibri"/>
          <w:b/>
          <w:szCs w:val="28"/>
        </w:rPr>
        <w:t>Инструктаж участника олимпиады</w:t>
      </w:r>
    </w:p>
    <w:p w:rsidR="00721F4E" w:rsidRPr="00540AC1" w:rsidRDefault="00721F4E" w:rsidP="00721F4E">
      <w:pPr>
        <w:jc w:val="center"/>
        <w:rPr>
          <w:rFonts w:eastAsia="Calibri"/>
          <w:szCs w:val="28"/>
        </w:rPr>
      </w:pPr>
      <w:r w:rsidRPr="00540AC1">
        <w:rPr>
          <w:rFonts w:eastAsia="Calibri"/>
          <w:szCs w:val="28"/>
        </w:rPr>
        <w:t>Уважаемые участники олимпиады!</w:t>
      </w:r>
    </w:p>
    <w:p w:rsidR="00721F4E" w:rsidRDefault="00721F4E" w:rsidP="00721F4E">
      <w:pPr>
        <w:ind w:firstLine="708"/>
        <w:jc w:val="both"/>
        <w:rPr>
          <w:rFonts w:eastAsia="Calibri"/>
          <w:szCs w:val="28"/>
        </w:rPr>
      </w:pPr>
      <w:r w:rsidRPr="009C11C4">
        <w:rPr>
          <w:rFonts w:eastAsia="Calibri"/>
          <w:szCs w:val="28"/>
        </w:rPr>
        <w:t>Во время проведения олимпиады вы должны соблюда</w:t>
      </w:r>
      <w:r>
        <w:rPr>
          <w:rFonts w:eastAsia="Calibri"/>
          <w:szCs w:val="28"/>
        </w:rPr>
        <w:t xml:space="preserve">ть порядок проведения олимпиады, строго </w:t>
      </w:r>
      <w:r w:rsidRPr="00420A10">
        <w:rPr>
          <w:rFonts w:eastAsia="Calibri"/>
          <w:szCs w:val="28"/>
        </w:rPr>
        <w:t>следовать указаниям организаторов</w:t>
      </w:r>
      <w:r>
        <w:rPr>
          <w:rFonts w:eastAsia="Calibri"/>
          <w:szCs w:val="28"/>
        </w:rPr>
        <w:t xml:space="preserve"> олимпиады.</w:t>
      </w:r>
    </w:p>
    <w:p w:rsidR="00721F4E" w:rsidRDefault="00721F4E" w:rsidP="00721F4E">
      <w:pPr>
        <w:jc w:val="both"/>
        <w:rPr>
          <w:rFonts w:eastAsia="Calibri"/>
          <w:szCs w:val="28"/>
        </w:rPr>
      </w:pPr>
      <w:r>
        <w:rPr>
          <w:i/>
          <w:szCs w:val="28"/>
        </w:rPr>
        <w:tab/>
      </w:r>
      <w:r>
        <w:rPr>
          <w:szCs w:val="28"/>
        </w:rPr>
        <w:t>Вы можете пользоваться справочными материалами (</w:t>
      </w:r>
      <w:r w:rsidRPr="004C2A19">
        <w:rPr>
          <w:i/>
          <w:szCs w:val="28"/>
        </w:rPr>
        <w:t>перечень</w:t>
      </w:r>
      <w:r>
        <w:rPr>
          <w:szCs w:val="28"/>
        </w:rPr>
        <w:t>), вам разрешено иметь средства связи и электронно-вычислительную технику (</w:t>
      </w:r>
      <w:r w:rsidRPr="00A65C0C">
        <w:rPr>
          <w:i/>
          <w:szCs w:val="28"/>
        </w:rPr>
        <w:t>перечень</w:t>
      </w:r>
      <w:r>
        <w:rPr>
          <w:szCs w:val="28"/>
        </w:rPr>
        <w:t>).</w:t>
      </w:r>
      <w:r w:rsidRPr="00420A10">
        <w:rPr>
          <w:rFonts w:eastAsia="Calibri"/>
          <w:szCs w:val="28"/>
        </w:rPr>
        <w:t xml:space="preserve"> </w:t>
      </w:r>
    </w:p>
    <w:p w:rsidR="00721F4E" w:rsidRDefault="00721F4E" w:rsidP="00721F4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Pr="009C11C4">
        <w:rPr>
          <w:rFonts w:eastAsia="Calibri"/>
          <w:szCs w:val="28"/>
        </w:rPr>
        <w:t>Во время проведения олимпиады</w:t>
      </w:r>
      <w:r w:rsidRPr="00420A10">
        <w:rPr>
          <w:rFonts w:eastAsia="Calibri"/>
          <w:szCs w:val="28"/>
        </w:rPr>
        <w:t xml:space="preserve"> </w:t>
      </w:r>
      <w:r w:rsidRPr="009C11C4">
        <w:rPr>
          <w:rFonts w:eastAsia="Calibri"/>
          <w:szCs w:val="28"/>
        </w:rPr>
        <w:t>запрещается:</w:t>
      </w:r>
    </w:p>
    <w:p w:rsidR="00721F4E" w:rsidRPr="009C11C4" w:rsidRDefault="00721F4E" w:rsidP="00721F4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proofErr w:type="gramStart"/>
      <w:r w:rsidRPr="009C11C4">
        <w:rPr>
          <w:rFonts w:eastAsia="Calibri"/>
          <w:szCs w:val="28"/>
        </w:rPr>
        <w:t>- иметь при себе средства связи, фото, аудио и видеоаппаратуру, справочные материалы</w:t>
      </w:r>
      <w:r>
        <w:rPr>
          <w:rFonts w:eastAsia="Calibri"/>
          <w:szCs w:val="28"/>
        </w:rPr>
        <w:t xml:space="preserve"> (кроме разрешенных организатором)</w:t>
      </w:r>
      <w:r w:rsidRPr="009C11C4">
        <w:rPr>
          <w:rFonts w:eastAsia="Calibri"/>
          <w:szCs w:val="28"/>
        </w:rPr>
        <w:t>, письменные заметки и иные средства  хранения и передачи информации;</w:t>
      </w:r>
      <w:proofErr w:type="gramEnd"/>
    </w:p>
    <w:p w:rsidR="00721F4E" w:rsidRPr="009C11C4" w:rsidRDefault="00721F4E" w:rsidP="00721F4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Pr="009C11C4">
        <w:rPr>
          <w:rFonts w:eastAsia="Calibri"/>
          <w:szCs w:val="28"/>
        </w:rPr>
        <w:t>- разговаривать, вставать с мест, пересаживаться и обмениваться любыми материалами и предметами.</w:t>
      </w:r>
    </w:p>
    <w:p w:rsidR="00721F4E" w:rsidRPr="00420A10" w:rsidRDefault="00721F4E" w:rsidP="00721F4E">
      <w:pPr>
        <w:ind w:firstLine="708"/>
        <w:jc w:val="both"/>
        <w:rPr>
          <w:rFonts w:eastAsia="Calibri"/>
          <w:szCs w:val="28"/>
        </w:rPr>
      </w:pPr>
      <w:r w:rsidRPr="009C11C4">
        <w:rPr>
          <w:rFonts w:eastAsia="Calibri"/>
          <w:szCs w:val="28"/>
        </w:rPr>
        <w:t xml:space="preserve">В случае нарушения </w:t>
      </w:r>
      <w:r>
        <w:rPr>
          <w:rFonts w:eastAsia="Calibri"/>
          <w:szCs w:val="28"/>
        </w:rPr>
        <w:t xml:space="preserve">порядка проведения олимпиады представители оргкомитета Олимпиады вправе </w:t>
      </w:r>
      <w:r w:rsidRPr="009C11C4">
        <w:rPr>
          <w:rFonts w:eastAsia="Calibri"/>
          <w:szCs w:val="28"/>
        </w:rPr>
        <w:t>удал</w:t>
      </w:r>
      <w:r>
        <w:rPr>
          <w:rFonts w:eastAsia="Calibri"/>
          <w:szCs w:val="28"/>
        </w:rPr>
        <w:t>ить участника</w:t>
      </w:r>
      <w:r w:rsidRPr="009C11C4">
        <w:rPr>
          <w:rFonts w:eastAsia="Calibri"/>
          <w:szCs w:val="28"/>
        </w:rPr>
        <w:t xml:space="preserve"> с олимпиады</w:t>
      </w:r>
      <w:r>
        <w:rPr>
          <w:rFonts w:eastAsia="Calibri"/>
          <w:szCs w:val="28"/>
        </w:rPr>
        <w:t xml:space="preserve"> из аудитории, составить акт об удалении</w:t>
      </w:r>
      <w:r w:rsidRPr="009C11C4">
        <w:rPr>
          <w:rFonts w:eastAsia="Calibri"/>
          <w:szCs w:val="28"/>
        </w:rPr>
        <w:t>.</w:t>
      </w:r>
      <w:r w:rsidRPr="00420A10">
        <w:rPr>
          <w:rFonts w:eastAsia="Calibri"/>
          <w:szCs w:val="28"/>
        </w:rPr>
        <w:t xml:space="preserve"> В этом случае участник лишается права дальнейшего участия в олимпиаде по данному общеобразовательному предмету в текущем году.</w:t>
      </w:r>
    </w:p>
    <w:p w:rsidR="00721F4E" w:rsidRDefault="00721F4E" w:rsidP="00721F4E">
      <w:pPr>
        <w:jc w:val="both"/>
        <w:rPr>
          <w:szCs w:val="28"/>
        </w:rPr>
      </w:pPr>
      <w:r>
        <w:rPr>
          <w:szCs w:val="28"/>
        </w:rPr>
        <w:tab/>
        <w:t xml:space="preserve">Процедура разбора заданий, показа работ и </w:t>
      </w:r>
      <w:r w:rsidRPr="00C43CA8">
        <w:rPr>
          <w:szCs w:val="28"/>
        </w:rPr>
        <w:t>подачи апелляций о несогласии с выставленными баллами</w:t>
      </w:r>
      <w:r>
        <w:rPr>
          <w:szCs w:val="28"/>
        </w:rPr>
        <w:t xml:space="preserve"> будет проходить (</w:t>
      </w:r>
      <w:r w:rsidRPr="00CB3B31">
        <w:rPr>
          <w:i/>
          <w:szCs w:val="28"/>
        </w:rPr>
        <w:t>дата, время, место</w:t>
      </w:r>
      <w:r>
        <w:rPr>
          <w:szCs w:val="28"/>
        </w:rPr>
        <w:t xml:space="preserve">). Ознакомиться с результатом можно во время этой процедуры, либо на сайте «Информационно-методического центра» </w:t>
      </w:r>
      <w:r w:rsidRPr="00950F0E">
        <w:rPr>
          <w:rFonts w:eastAsia="Calibri"/>
          <w:szCs w:val="28"/>
        </w:rPr>
        <w:t xml:space="preserve"> </w:t>
      </w:r>
      <w:r w:rsidRPr="009C11C4">
        <w:rPr>
          <w:rFonts w:eastAsia="Calibri"/>
          <w:szCs w:val="28"/>
        </w:rPr>
        <w:t>(</w:t>
      </w:r>
      <w:hyperlink r:id="rId11" w:history="1">
        <w:r w:rsidRPr="009C11C4">
          <w:rPr>
            <w:rStyle w:val="af5"/>
            <w:rFonts w:eastAsia="Calibri"/>
            <w:szCs w:val="28"/>
          </w:rPr>
          <w:t>http://kna-gimc.ucoz.ru/</w:t>
        </w:r>
      </w:hyperlink>
      <w:r w:rsidRPr="009C11C4">
        <w:rPr>
          <w:rFonts w:eastAsia="Calibri"/>
          <w:szCs w:val="28"/>
        </w:rPr>
        <w:t>)</w:t>
      </w:r>
      <w:r>
        <w:rPr>
          <w:szCs w:val="28"/>
        </w:rPr>
        <w:t>.</w:t>
      </w:r>
    </w:p>
    <w:p w:rsidR="00721F4E" w:rsidRDefault="00721F4E" w:rsidP="00721F4E">
      <w:pPr>
        <w:jc w:val="both"/>
        <w:rPr>
          <w:szCs w:val="28"/>
        </w:rPr>
      </w:pPr>
      <w:r>
        <w:rPr>
          <w:szCs w:val="28"/>
        </w:rPr>
        <w:t>Протоколы результатов публикуются на третий день после проведения Олимпиады.</w:t>
      </w:r>
    </w:p>
    <w:p w:rsidR="00721F4E" w:rsidRDefault="00721F4E" w:rsidP="00721F4E">
      <w:pPr>
        <w:ind w:firstLine="708"/>
        <w:jc w:val="both"/>
        <w:rPr>
          <w:rFonts w:eastAsia="Calibri"/>
          <w:szCs w:val="28"/>
        </w:rPr>
      </w:pPr>
      <w:r w:rsidRPr="009C11C4">
        <w:rPr>
          <w:rFonts w:eastAsia="Calibri"/>
          <w:szCs w:val="28"/>
        </w:rPr>
        <w:t>На выполнение олимпиадной работы отводится</w:t>
      </w:r>
      <w:proofErr w:type="gramStart"/>
      <w:r>
        <w:rPr>
          <w:rFonts w:eastAsia="Calibri"/>
          <w:szCs w:val="28"/>
        </w:rPr>
        <w:t xml:space="preserve"> </w:t>
      </w:r>
      <w:r w:rsidRPr="00CB3B31">
        <w:rPr>
          <w:rFonts w:eastAsia="Calibri"/>
          <w:szCs w:val="28"/>
        </w:rPr>
        <w:t>(</w:t>
      </w:r>
      <w:r w:rsidRPr="00CB3B31">
        <w:rPr>
          <w:rFonts w:eastAsia="Calibri"/>
          <w:i/>
          <w:szCs w:val="28"/>
        </w:rPr>
        <w:t xml:space="preserve">….. </w:t>
      </w:r>
      <w:proofErr w:type="gramEnd"/>
      <w:r w:rsidRPr="00CB3B31">
        <w:rPr>
          <w:rFonts w:eastAsia="Calibri"/>
          <w:i/>
          <w:szCs w:val="28"/>
        </w:rPr>
        <w:t>минут</w:t>
      </w:r>
      <w:r>
        <w:rPr>
          <w:rFonts w:eastAsia="Calibri"/>
          <w:szCs w:val="28"/>
        </w:rPr>
        <w:t>)</w:t>
      </w:r>
    </w:p>
    <w:p w:rsidR="00721F4E" w:rsidRDefault="00721F4E" w:rsidP="00721F4E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Рекомендуем</w:t>
      </w:r>
      <w:r w:rsidRPr="009C11C4">
        <w:rPr>
          <w:rFonts w:eastAsia="Calibri"/>
          <w:szCs w:val="28"/>
        </w:rPr>
        <w:t xml:space="preserve"> выполн</w:t>
      </w:r>
      <w:r>
        <w:rPr>
          <w:rFonts w:eastAsia="Calibri"/>
          <w:szCs w:val="28"/>
        </w:rPr>
        <w:t>я</w:t>
      </w:r>
      <w:r w:rsidRPr="009C11C4">
        <w:rPr>
          <w:rFonts w:eastAsia="Calibri"/>
          <w:szCs w:val="28"/>
        </w:rPr>
        <w:t>ть задания в том порядке, в котором они даны. Для экономии времени пропускайте те  задания, которые вызвали трудность в выполнении, и переходите к следующему. К пропущенному заданию вы можете вернуться после выполнения всей работы, если останется время.</w:t>
      </w:r>
      <w:r>
        <w:rPr>
          <w:rFonts w:eastAsia="Calibri"/>
          <w:szCs w:val="28"/>
        </w:rPr>
        <w:t xml:space="preserve"> </w:t>
      </w:r>
      <w:r w:rsidRPr="009C11C4">
        <w:rPr>
          <w:rFonts w:eastAsia="Calibri"/>
          <w:szCs w:val="28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  <w:r>
        <w:rPr>
          <w:rFonts w:eastAsia="Calibri"/>
          <w:szCs w:val="28"/>
        </w:rPr>
        <w:t xml:space="preserve">                  </w:t>
      </w:r>
    </w:p>
    <w:p w:rsidR="00721F4E" w:rsidRPr="00540AC1" w:rsidRDefault="00721F4E" w:rsidP="00721F4E">
      <w:pPr>
        <w:ind w:firstLine="708"/>
        <w:jc w:val="center"/>
        <w:rPr>
          <w:rFonts w:eastAsia="Calibri"/>
          <w:szCs w:val="28"/>
        </w:rPr>
      </w:pPr>
      <w:r w:rsidRPr="009C11C4">
        <w:rPr>
          <w:rFonts w:eastAsia="Calibri"/>
          <w:b/>
          <w:i/>
          <w:szCs w:val="28"/>
        </w:rPr>
        <w:t>Желаем успеха!</w:t>
      </w: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Приложение 2</w:t>
      </w: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к организационно-технологической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модели проведения муниципального этапа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всероссийской олимпиады школьников</w:t>
      </w: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г. Комсомольска-на-Амуре в 2018-2019 г.г.</w:t>
      </w:r>
    </w:p>
    <w:p w:rsidR="00721F4E" w:rsidRDefault="00721F4E" w:rsidP="00721F4E">
      <w:pPr>
        <w:pStyle w:val="af4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F4E" w:rsidRPr="00A959F6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af4"/>
        <w:tabs>
          <w:tab w:val="left" w:pos="-1134"/>
        </w:tabs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9F6">
        <w:rPr>
          <w:rFonts w:ascii="Times New Roman" w:hAnsi="Times New Roman"/>
          <w:b/>
          <w:sz w:val="28"/>
          <w:szCs w:val="28"/>
        </w:rPr>
        <w:t xml:space="preserve">Процедура </w:t>
      </w: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>разбора олимпиадных заданий,</w:t>
      </w:r>
    </w:p>
    <w:p w:rsidR="00721F4E" w:rsidRDefault="00721F4E" w:rsidP="00721F4E">
      <w:pPr>
        <w:pStyle w:val="af4"/>
        <w:tabs>
          <w:tab w:val="left" w:pos="-1134"/>
        </w:tabs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показа олимпиадных работ, </w:t>
      </w:r>
    </w:p>
    <w:p w:rsidR="00721F4E" w:rsidRPr="00A959F6" w:rsidRDefault="00721F4E" w:rsidP="00721F4E">
      <w:pPr>
        <w:pStyle w:val="af4"/>
        <w:tabs>
          <w:tab w:val="left" w:pos="-1134"/>
        </w:tabs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>проведения апелляции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 xml:space="preserve"> о несогласии с выставленными баллами</w:t>
      </w: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Pr="00005BBC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ind w:firstLine="567"/>
        <w:jc w:val="both"/>
        <w:rPr>
          <w:color w:val="000000"/>
          <w:szCs w:val="28"/>
        </w:rPr>
      </w:pPr>
      <w:r w:rsidRPr="00005BBC">
        <w:rPr>
          <w:color w:val="000000"/>
          <w:szCs w:val="28"/>
        </w:rPr>
        <w:t xml:space="preserve">1. </w:t>
      </w:r>
      <w:r>
        <w:rPr>
          <w:color w:val="000000"/>
          <w:szCs w:val="28"/>
        </w:rPr>
        <w:t>Разбор и анализ олимпиадных заданий и их решений проходит после проведения олимпиады по каждому предмету.</w:t>
      </w:r>
    </w:p>
    <w:p w:rsidR="00721F4E" w:rsidRDefault="00721F4E" w:rsidP="00721F4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 Разбор олимпиадных заданий должен осуществляться членами жюри Олимпиады.</w:t>
      </w:r>
    </w:p>
    <w:p w:rsidR="00721F4E" w:rsidRDefault="00721F4E" w:rsidP="00721F4E">
      <w:pPr>
        <w:ind w:firstLine="567"/>
        <w:jc w:val="both"/>
        <w:rPr>
          <w:szCs w:val="28"/>
        </w:rPr>
      </w:pPr>
      <w:r>
        <w:rPr>
          <w:szCs w:val="28"/>
        </w:rPr>
        <w:t>3. Показ по запросу участника выполненных им олимпиадных заданий проводится после завершения всех туров олимпиады по данному предмету, разбора олимпиадных заданий.</w:t>
      </w:r>
    </w:p>
    <w:p w:rsidR="00721F4E" w:rsidRDefault="00721F4E" w:rsidP="00721F4E">
      <w:pPr>
        <w:ind w:firstLine="567"/>
        <w:jc w:val="both"/>
        <w:rPr>
          <w:szCs w:val="28"/>
        </w:rPr>
      </w:pPr>
      <w:r>
        <w:rPr>
          <w:szCs w:val="28"/>
        </w:rPr>
        <w:t>4. Работы запрещено выносить из аудитории, где производится показ работ, при просмотре запрещено выполнять фото–видеосъёмку олимпиадных работ.</w:t>
      </w:r>
    </w:p>
    <w:p w:rsidR="00721F4E" w:rsidRDefault="00721F4E" w:rsidP="00721F4E">
      <w:pPr>
        <w:ind w:firstLine="567"/>
        <w:jc w:val="both"/>
        <w:rPr>
          <w:szCs w:val="28"/>
        </w:rPr>
      </w:pPr>
      <w:r>
        <w:rPr>
          <w:szCs w:val="28"/>
        </w:rPr>
        <w:t>5. Апелляцию о несогласии с выставленными баллами участник Олимпиады вправе подать сразу после ознакомления с результатами проверки работы.</w:t>
      </w:r>
    </w:p>
    <w:p w:rsidR="00721F4E" w:rsidRDefault="00721F4E" w:rsidP="00721F4E">
      <w:pPr>
        <w:ind w:firstLine="567"/>
        <w:jc w:val="both"/>
        <w:rPr>
          <w:szCs w:val="28"/>
        </w:rPr>
      </w:pPr>
      <w:r>
        <w:rPr>
          <w:szCs w:val="28"/>
        </w:rPr>
        <w:t>6. Перед подачей апелляции участник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21F4E" w:rsidRDefault="00721F4E" w:rsidP="00721F4E">
      <w:pPr>
        <w:pStyle w:val="af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</w:rPr>
        <w:t xml:space="preserve">Письменное заявление об апелляции подается на имя председателя жюри. </w:t>
      </w:r>
      <w:r>
        <w:rPr>
          <w:rFonts w:ascii="Times New Roman" w:hAnsi="Times New Roman"/>
          <w:sz w:val="28"/>
          <w:szCs w:val="28"/>
        </w:rPr>
        <w:t>Заявление пишется участником в свободной форме, необходимо указать номер задания, с оцениванием которого участник не согласен.</w:t>
      </w:r>
    </w:p>
    <w:p w:rsidR="00721F4E" w:rsidRDefault="00721F4E" w:rsidP="00721F4E">
      <w:pPr>
        <w:ind w:firstLine="567"/>
        <w:jc w:val="both"/>
        <w:rPr>
          <w:szCs w:val="28"/>
        </w:rPr>
      </w:pPr>
      <w:r>
        <w:rPr>
          <w:szCs w:val="28"/>
        </w:rPr>
        <w:t>8. Апелляция проводится членами жюри.</w:t>
      </w:r>
    </w:p>
    <w:p w:rsidR="00721F4E" w:rsidRDefault="00721F4E" w:rsidP="00721F4E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>9. По результатам рассмотрения апелляции о несогласии с выставленными баллами принимается одно из решений:</w:t>
      </w:r>
    </w:p>
    <w:p w:rsidR="00721F4E" w:rsidRDefault="00721F4E" w:rsidP="00721F4E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>- об отклонении апелляции и сохранении выставленных баллов;</w:t>
      </w:r>
    </w:p>
    <w:p w:rsidR="00721F4E" w:rsidRDefault="00721F4E" w:rsidP="00721F4E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>- об удовлетворении апелляции и выставлении других баллов.</w:t>
      </w:r>
    </w:p>
    <w:p w:rsidR="00721F4E" w:rsidRDefault="00721F4E" w:rsidP="00721F4E">
      <w:pPr>
        <w:ind w:firstLine="567"/>
        <w:jc w:val="both"/>
        <w:rPr>
          <w:szCs w:val="28"/>
        </w:rPr>
      </w:pPr>
      <w:r>
        <w:rPr>
          <w:szCs w:val="28"/>
        </w:rPr>
        <w:t xml:space="preserve">10. </w:t>
      </w:r>
      <w:r>
        <w:rPr>
          <w:color w:val="000000"/>
          <w:szCs w:val="28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>
        <w:rPr>
          <w:szCs w:val="28"/>
        </w:rPr>
        <w:t>(только в качестве наблюдателя, т.е. без права голоса)</w:t>
      </w:r>
      <w:r>
        <w:rPr>
          <w:color w:val="000000"/>
          <w:szCs w:val="28"/>
        </w:rPr>
        <w:t>. Указанные лица должны иметь при себе документы, удостоверяющие их личность.</w:t>
      </w:r>
    </w:p>
    <w:p w:rsidR="00721F4E" w:rsidRDefault="00721F4E" w:rsidP="00721F4E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11. В ходе апелляции повторно проверяется ответ на задание. Устные пояснения участника во время апелляции не оцениваются.</w:t>
      </w:r>
    </w:p>
    <w:p w:rsidR="00721F4E" w:rsidRDefault="00721F4E" w:rsidP="00721F4E">
      <w:pPr>
        <w:ind w:firstLine="567"/>
        <w:jc w:val="both"/>
        <w:rPr>
          <w:szCs w:val="28"/>
        </w:rPr>
      </w:pPr>
      <w:r>
        <w:rPr>
          <w:szCs w:val="28"/>
        </w:rPr>
        <w:t>12. Решения апелляционной комиссии после проведения апелляций являются окончательными и пересмотру не подлежат. Работа жюри по проведению апелляций оформляется протоколами.</w:t>
      </w:r>
    </w:p>
    <w:p w:rsidR="00721F4E" w:rsidRDefault="00721F4E" w:rsidP="00721F4E">
      <w:pPr>
        <w:ind w:firstLine="567"/>
        <w:jc w:val="both"/>
        <w:rPr>
          <w:szCs w:val="28"/>
        </w:rPr>
      </w:pPr>
      <w:r>
        <w:rPr>
          <w:szCs w:val="28"/>
        </w:rPr>
        <w:t>13. Апелляция не принимается:</w:t>
      </w:r>
    </w:p>
    <w:p w:rsidR="00721F4E" w:rsidRDefault="00721F4E" w:rsidP="00721F4E">
      <w:pPr>
        <w:ind w:firstLine="567"/>
        <w:jc w:val="both"/>
        <w:rPr>
          <w:szCs w:val="28"/>
        </w:rPr>
      </w:pPr>
      <w:r>
        <w:rPr>
          <w:szCs w:val="28"/>
        </w:rPr>
        <w:t>- по вопросам содержания и структуры олимпиадных материалов, критериям оценивания;</w:t>
      </w:r>
    </w:p>
    <w:p w:rsidR="00721F4E" w:rsidRDefault="00721F4E" w:rsidP="00721F4E">
      <w:pPr>
        <w:ind w:firstLine="567"/>
        <w:jc w:val="both"/>
        <w:rPr>
          <w:szCs w:val="28"/>
        </w:rPr>
      </w:pPr>
      <w:r>
        <w:rPr>
          <w:szCs w:val="28"/>
        </w:rPr>
        <w:t>- по вопросам, связанным с нарушения участником олимпиады Порядка проведения Олимпиады и (или) утверждённых требований к организации и проведению школьного этапа олимпиады по каждому общеобразовательному предмету.</w:t>
      </w: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Приложение 3</w:t>
      </w: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к организационно-технологической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модели проведения школьного этапа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всероссийской олимпиады школьников</w:t>
      </w: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г. Комсомольска-на-Амуре в 2018-2019 г.г.</w:t>
      </w:r>
    </w:p>
    <w:p w:rsidR="00721F4E" w:rsidRDefault="00721F4E" w:rsidP="00721F4E">
      <w:pPr>
        <w:pStyle w:val="ConsPlusNormal"/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C0471">
        <w:rPr>
          <w:rFonts w:ascii="Times New Roman" w:eastAsiaTheme="minorEastAsia" w:hAnsi="Times New Roman" w:cs="Times New Roman"/>
          <w:b/>
          <w:sz w:val="28"/>
          <w:szCs w:val="28"/>
        </w:rPr>
        <w:t>Процедура регистрации участников олимпиады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,</w:t>
      </w:r>
    </w:p>
    <w:p w:rsidR="00721F4E" w:rsidRPr="002C0471" w:rsidRDefault="00721F4E" w:rsidP="00721F4E">
      <w:pPr>
        <w:pStyle w:val="ConsPlusNormal"/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кодирования работ</w:t>
      </w:r>
      <w:r w:rsidRPr="002C0471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721F4E" w:rsidRDefault="00721F4E" w:rsidP="00721F4E">
      <w:pPr>
        <w:ind w:firstLine="708"/>
        <w:jc w:val="both"/>
        <w:rPr>
          <w:szCs w:val="28"/>
        </w:rPr>
      </w:pPr>
      <w:r>
        <w:rPr>
          <w:szCs w:val="28"/>
        </w:rPr>
        <w:t>-  при регистрации каждому участнику присваивается порядковый номер;</w:t>
      </w:r>
    </w:p>
    <w:p w:rsidR="00721F4E" w:rsidRDefault="00721F4E" w:rsidP="00721F4E">
      <w:pPr>
        <w:ind w:firstLine="708"/>
        <w:jc w:val="both"/>
        <w:rPr>
          <w:szCs w:val="28"/>
        </w:rPr>
      </w:pPr>
      <w:r w:rsidRPr="00A7200A">
        <w:rPr>
          <w:szCs w:val="28"/>
        </w:rPr>
        <w:t xml:space="preserve">- </w:t>
      </w:r>
      <w:r>
        <w:rPr>
          <w:szCs w:val="28"/>
        </w:rPr>
        <w:t>кодирование работ участников проводится единообразно во всех образовательных организациях по всем предметам;</w:t>
      </w:r>
    </w:p>
    <w:p w:rsidR="00721F4E" w:rsidRDefault="00721F4E" w:rsidP="00721F4E">
      <w:pPr>
        <w:ind w:firstLine="708"/>
        <w:jc w:val="both"/>
        <w:rPr>
          <w:szCs w:val="28"/>
        </w:rPr>
      </w:pPr>
      <w:r>
        <w:rPr>
          <w:szCs w:val="28"/>
        </w:rPr>
        <w:t>- протоколы кодирования остаются в бумажном виде в образовательной организации, хранятся 1 учебный год;</w:t>
      </w:r>
    </w:p>
    <w:p w:rsidR="00721F4E" w:rsidRDefault="00721F4E" w:rsidP="00721F4E">
      <w:pPr>
        <w:ind w:firstLine="708"/>
        <w:jc w:val="both"/>
        <w:rPr>
          <w:color w:val="000000"/>
          <w:szCs w:val="28"/>
        </w:rPr>
      </w:pPr>
      <w:r w:rsidRPr="0053758F">
        <w:rPr>
          <w:bCs/>
          <w:iCs/>
          <w:color w:val="000000"/>
          <w:szCs w:val="28"/>
        </w:rPr>
        <w:t xml:space="preserve">- </w:t>
      </w:r>
      <w:r>
        <w:rPr>
          <w:bCs/>
          <w:iCs/>
          <w:color w:val="000000"/>
          <w:szCs w:val="28"/>
        </w:rPr>
        <w:t>к</w:t>
      </w:r>
      <w:r w:rsidRPr="0053758F">
        <w:rPr>
          <w:bCs/>
          <w:iCs/>
          <w:color w:val="000000"/>
          <w:szCs w:val="28"/>
        </w:rPr>
        <w:t>од участника</w:t>
      </w:r>
      <w:r w:rsidRPr="0053758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061F2A">
        <w:rPr>
          <w:color w:val="000000"/>
          <w:szCs w:val="28"/>
        </w:rPr>
        <w:t>включает сокращенное название предмета (</w:t>
      </w:r>
      <w:proofErr w:type="gramStart"/>
      <w:r w:rsidRPr="00061F2A">
        <w:rPr>
          <w:color w:val="000000"/>
          <w:szCs w:val="28"/>
        </w:rPr>
        <w:t>см</w:t>
      </w:r>
      <w:proofErr w:type="gramEnd"/>
      <w:r w:rsidRPr="00061F2A">
        <w:rPr>
          <w:color w:val="000000"/>
          <w:szCs w:val="28"/>
        </w:rPr>
        <w:t>. таблицу 1), номер образовательно</w:t>
      </w:r>
      <w:r>
        <w:rPr>
          <w:color w:val="000000"/>
          <w:szCs w:val="28"/>
        </w:rPr>
        <w:t>й организации</w:t>
      </w:r>
      <w:r w:rsidRPr="00061F2A">
        <w:rPr>
          <w:color w:val="000000"/>
          <w:szCs w:val="28"/>
        </w:rPr>
        <w:t xml:space="preserve"> (см. таблицу 2), класс (без литеры), порядковый номер участника в списке регистрации:</w:t>
      </w:r>
    </w:p>
    <w:p w:rsidR="00721F4E" w:rsidRDefault="00721F4E" w:rsidP="00721F4E">
      <w:pPr>
        <w:ind w:firstLine="708"/>
        <w:jc w:val="both"/>
        <w:rPr>
          <w:color w:val="000000"/>
          <w:szCs w:val="28"/>
        </w:rPr>
      </w:pPr>
    </w:p>
    <w:tbl>
      <w:tblPr>
        <w:tblW w:w="9321" w:type="dxa"/>
        <w:tblInd w:w="93" w:type="dxa"/>
        <w:tblLook w:val="04A0"/>
      </w:tblPr>
      <w:tblGrid>
        <w:gridCol w:w="2709"/>
        <w:gridCol w:w="1760"/>
        <w:gridCol w:w="575"/>
        <w:gridCol w:w="2977"/>
        <w:gridCol w:w="1300"/>
      </w:tblGrid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Таблица 1.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Таблица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21F4E" w:rsidRPr="00061F2A" w:rsidTr="00334796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Название предмета в коде участника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Номер О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061F2A">
              <w:rPr>
                <w:color w:val="000000"/>
                <w:sz w:val="24"/>
                <w:szCs w:val="24"/>
              </w:rPr>
              <w:t xml:space="preserve"> в коде участника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61F2A">
              <w:rPr>
                <w:color w:val="000000"/>
                <w:sz w:val="24"/>
                <w:szCs w:val="24"/>
              </w:rPr>
              <w:t xml:space="preserve">нглийский язык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61F2A">
              <w:rPr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МБОУ лицей №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0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Астр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гимназия №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1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color w:val="000000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ЦО «Открытие»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ЦО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color w:val="000000"/>
                <w:sz w:val="24"/>
                <w:szCs w:val="24"/>
              </w:rPr>
              <w:t>Гео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СОШ №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3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color w:val="000000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СОШ №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4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61F2A">
              <w:rPr>
                <w:color w:val="000000"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СОШ №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5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Кит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СОШ №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6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Лит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СОШ №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7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СОШ №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8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гимназия №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9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061F2A">
              <w:rPr>
                <w:color w:val="000000"/>
                <w:sz w:val="24"/>
                <w:szCs w:val="24"/>
              </w:rPr>
              <w:t>емецкий язык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1F2A">
              <w:rPr>
                <w:color w:val="000000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СОШ №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13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СОШ №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Общ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СОШ №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15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Прав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СОШ с УИОП №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061F2A">
              <w:rPr>
                <w:color w:val="000000"/>
                <w:sz w:val="24"/>
                <w:szCs w:val="24"/>
              </w:rPr>
              <w:t>усский язык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Рус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СОШ №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19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Тех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СОШ №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61F2A">
              <w:rPr>
                <w:color w:val="000000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СОШ №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23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ФК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СОШ №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24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61F2A">
              <w:rPr>
                <w:color w:val="000000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СОШ №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27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61F2A">
              <w:rPr>
                <w:color w:val="000000"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СОШ №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28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color w:val="000000"/>
                <w:sz w:val="24"/>
                <w:szCs w:val="24"/>
              </w:rPr>
              <w:t>Экол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ООШ №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29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color w:val="000000"/>
                <w:sz w:val="24"/>
                <w:szCs w:val="24"/>
              </w:rPr>
              <w:t>Экон</w:t>
            </w:r>
            <w:proofErr w:type="spellEnd"/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СОШ №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30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СОШ №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31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СОШ №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32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лицей №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33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СОШ №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34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СОШ №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35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СОШ №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36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СОШ №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37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СОШ №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38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СОШ №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42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гимназия №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45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СОШ №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50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СОШ № 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51</w:t>
            </w:r>
          </w:p>
        </w:tc>
      </w:tr>
      <w:tr w:rsidR="00721F4E" w:rsidRPr="00061F2A" w:rsidTr="0033479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СОШ № 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53</w:t>
            </w:r>
          </w:p>
        </w:tc>
      </w:tr>
      <w:tr w:rsidR="00721F4E" w:rsidRPr="00061F2A" w:rsidTr="00587F1F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МОУ СОШ № 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4E" w:rsidRPr="00061F2A" w:rsidRDefault="00721F4E" w:rsidP="00334796">
            <w:pPr>
              <w:jc w:val="both"/>
              <w:rPr>
                <w:color w:val="000000"/>
                <w:sz w:val="24"/>
                <w:szCs w:val="24"/>
              </w:rPr>
            </w:pPr>
            <w:r w:rsidRPr="00061F2A">
              <w:rPr>
                <w:color w:val="000000"/>
                <w:sz w:val="24"/>
                <w:szCs w:val="24"/>
              </w:rPr>
              <w:t>62</w:t>
            </w:r>
          </w:p>
        </w:tc>
      </w:tr>
      <w:tr w:rsidR="00587F1F" w:rsidRPr="00061F2A" w:rsidTr="00587F1F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1F" w:rsidRPr="00061F2A" w:rsidRDefault="00587F1F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1F" w:rsidRPr="00061F2A" w:rsidRDefault="00587F1F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1F" w:rsidRPr="00061F2A" w:rsidRDefault="00587F1F" w:rsidP="003347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1F" w:rsidRPr="00061F2A" w:rsidRDefault="00587F1F" w:rsidP="0033479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«Инженерная школа города Комсомольска-на-Амуре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1F" w:rsidRPr="00061F2A" w:rsidRDefault="00587F1F" w:rsidP="00587F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ИШ</w:t>
            </w:r>
          </w:p>
        </w:tc>
      </w:tr>
    </w:tbl>
    <w:p w:rsidR="00721F4E" w:rsidRDefault="00721F4E" w:rsidP="00721F4E">
      <w:pPr>
        <w:jc w:val="both"/>
        <w:rPr>
          <w:szCs w:val="28"/>
        </w:rPr>
      </w:pPr>
    </w:p>
    <w:p w:rsidR="00721F4E" w:rsidRDefault="00721F4E" w:rsidP="00721F4E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721F4E" w:rsidRDefault="00721F4E" w:rsidP="00721F4E">
      <w:pPr>
        <w:jc w:val="both"/>
        <w:rPr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E43DA" w:rsidRDefault="00BE43DA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Приложение 4</w:t>
      </w: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к организационно-технологической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модели проведения муниципального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этапа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всероссийской олимпиады школьников</w:t>
      </w: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г. Комсомольска-на-Амуре в 2018-2019 г.г.</w:t>
      </w:r>
    </w:p>
    <w:p w:rsidR="00721F4E" w:rsidRDefault="00721F4E" w:rsidP="00721F4E">
      <w:pPr>
        <w:jc w:val="both"/>
        <w:rPr>
          <w:szCs w:val="28"/>
        </w:rPr>
      </w:pPr>
    </w:p>
    <w:p w:rsidR="00721F4E" w:rsidRDefault="00721F4E" w:rsidP="00721F4E">
      <w:pPr>
        <w:jc w:val="both"/>
        <w:rPr>
          <w:rFonts w:eastAsiaTheme="minorEastAsia"/>
          <w:szCs w:val="28"/>
        </w:rPr>
      </w:pPr>
      <w:r>
        <w:rPr>
          <w:rFonts w:eastAsiaTheme="minorEastAsia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196850</wp:posOffset>
            </wp:positionH>
            <wp:positionV relativeFrom="margin">
              <wp:posOffset>1423035</wp:posOffset>
            </wp:positionV>
            <wp:extent cx="4762500" cy="6781800"/>
            <wp:effectExtent l="19050" t="0" r="0" b="0"/>
            <wp:wrapSquare wrapText="bothSides"/>
            <wp:docPr id="5" name="Рисунок 18" descr="сертификат победитель М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сертификат победитель МЭ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8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ab/>
      </w: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F4E" w:rsidRDefault="00721F4E" w:rsidP="00721F4E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1F4E"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45115</wp:posOffset>
            </wp:positionH>
            <wp:positionV relativeFrom="paragraph">
              <wp:posOffset>608980</wp:posOffset>
            </wp:positionV>
            <wp:extent cx="5105843" cy="7219507"/>
            <wp:effectExtent l="19050" t="0" r="0" b="0"/>
            <wp:wrapTight wrapText="bothSides">
              <wp:wrapPolygon edited="0">
                <wp:start x="-81" y="0"/>
                <wp:lineTo x="-81" y="21556"/>
                <wp:lineTo x="21600" y="21556"/>
                <wp:lineTo x="21600" y="0"/>
                <wp:lineTo x="-81" y="0"/>
              </wp:wrapPolygon>
            </wp:wrapTight>
            <wp:docPr id="2" name="Рисунок 3" descr="сертификат призер М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ртификат призер МЭ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21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5A6F" w:rsidRDefault="00665A6F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</w:p>
    <w:p w:rsidR="00273727" w:rsidRDefault="00273727" w:rsidP="00273727">
      <w:pPr>
        <w:ind w:left="5040" w:firstLine="720"/>
        <w:rPr>
          <w:szCs w:val="28"/>
        </w:rPr>
      </w:pPr>
      <w:r>
        <w:rPr>
          <w:szCs w:val="28"/>
        </w:rPr>
        <w:lastRenderedPageBreak/>
        <w:t>УТВЕРЖДЕНЫ</w:t>
      </w:r>
    </w:p>
    <w:p w:rsidR="00273727" w:rsidRDefault="00273727" w:rsidP="00273727">
      <w:pPr>
        <w:ind w:left="5040" w:firstLine="720"/>
        <w:rPr>
          <w:szCs w:val="28"/>
        </w:rPr>
      </w:pPr>
      <w:r>
        <w:rPr>
          <w:szCs w:val="28"/>
        </w:rPr>
        <w:t>приложением № 7</w:t>
      </w:r>
    </w:p>
    <w:p w:rsidR="00273727" w:rsidRDefault="00273727" w:rsidP="00273727">
      <w:pPr>
        <w:ind w:left="5040" w:firstLine="720"/>
        <w:rPr>
          <w:szCs w:val="28"/>
        </w:rPr>
      </w:pPr>
      <w:r>
        <w:rPr>
          <w:szCs w:val="28"/>
        </w:rPr>
        <w:t xml:space="preserve">к приказу начальника </w:t>
      </w:r>
      <w:r>
        <w:rPr>
          <w:szCs w:val="28"/>
        </w:rPr>
        <w:tab/>
        <w:t xml:space="preserve">  </w:t>
      </w:r>
      <w:r>
        <w:rPr>
          <w:szCs w:val="28"/>
        </w:rPr>
        <w:tab/>
        <w:t xml:space="preserve">    </w:t>
      </w:r>
      <w:r>
        <w:rPr>
          <w:szCs w:val="28"/>
        </w:rPr>
        <w:tab/>
        <w:t>Управления образования</w:t>
      </w:r>
    </w:p>
    <w:p w:rsidR="00273727" w:rsidRDefault="00273727" w:rsidP="0027372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                        №</w:t>
      </w:r>
    </w:p>
    <w:p w:rsidR="00273727" w:rsidRDefault="00273727" w:rsidP="00273727">
      <w:pPr>
        <w:jc w:val="center"/>
        <w:rPr>
          <w:szCs w:val="28"/>
        </w:rPr>
      </w:pPr>
    </w:p>
    <w:p w:rsidR="00273727" w:rsidRDefault="00273727" w:rsidP="00273727">
      <w:pPr>
        <w:jc w:val="center"/>
        <w:rPr>
          <w:szCs w:val="28"/>
        </w:rPr>
      </w:pPr>
      <w:r>
        <w:rPr>
          <w:szCs w:val="28"/>
        </w:rPr>
        <w:t>Требования</w:t>
      </w:r>
    </w:p>
    <w:p w:rsidR="00273727" w:rsidRDefault="00273727" w:rsidP="00273727">
      <w:pPr>
        <w:jc w:val="center"/>
        <w:rPr>
          <w:szCs w:val="28"/>
        </w:rPr>
      </w:pPr>
      <w:r>
        <w:rPr>
          <w:szCs w:val="28"/>
        </w:rPr>
        <w:t xml:space="preserve"> к организации и проведению муниципального этапа всероссийской олимпиады школьников  по каждому общеобразовательному предмету, разработанные региональными предметно-методическими комиссиями</w:t>
      </w:r>
    </w:p>
    <w:p w:rsidR="00273727" w:rsidRDefault="00273727" w:rsidP="00607E2F">
      <w:pPr>
        <w:rPr>
          <w:szCs w:val="28"/>
        </w:rPr>
      </w:pPr>
    </w:p>
    <w:p w:rsidR="00273727" w:rsidRDefault="00273727" w:rsidP="00607E2F">
      <w:pPr>
        <w:rPr>
          <w:szCs w:val="28"/>
        </w:rPr>
      </w:pPr>
      <w:hyperlink r:id="rId14" w:history="1">
        <w:r w:rsidRPr="00717FAF">
          <w:rPr>
            <w:rStyle w:val="af5"/>
            <w:szCs w:val="28"/>
          </w:rPr>
          <w:t>https://cpod.ippk.ru/vserossiiskaja-olimpiada-shkolnikov/municipalnyi-yetap/dokumenty-municipalnogo-yetapa-vsosh-2019-20.html</w:t>
        </w:r>
      </w:hyperlink>
      <w:r>
        <w:rPr>
          <w:szCs w:val="28"/>
        </w:rPr>
        <w:t xml:space="preserve"> </w:t>
      </w:r>
    </w:p>
    <w:sectPr w:rsidR="00273727" w:rsidSect="00F65621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2CB" w:rsidRDefault="00A832CB" w:rsidP="00932B79">
      <w:r>
        <w:separator/>
      </w:r>
    </w:p>
  </w:endnote>
  <w:endnote w:type="continuationSeparator" w:id="1">
    <w:p w:rsidR="00A832CB" w:rsidRDefault="00A832CB" w:rsidP="00932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2CB" w:rsidRDefault="00A832CB" w:rsidP="00932B79">
      <w:r>
        <w:separator/>
      </w:r>
    </w:p>
  </w:footnote>
  <w:footnote w:type="continuationSeparator" w:id="1">
    <w:p w:rsidR="00A832CB" w:rsidRDefault="00A832CB" w:rsidP="00932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077EFC"/>
    <w:multiLevelType w:val="hybridMultilevel"/>
    <w:tmpl w:val="4770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4F4A"/>
    <w:multiLevelType w:val="hybridMultilevel"/>
    <w:tmpl w:val="A7DC0F20"/>
    <w:lvl w:ilvl="0" w:tplc="BC22164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EFE"/>
    <w:multiLevelType w:val="hybridMultilevel"/>
    <w:tmpl w:val="55BEDCE8"/>
    <w:lvl w:ilvl="0" w:tplc="48CE6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4746B"/>
    <w:multiLevelType w:val="hybridMultilevel"/>
    <w:tmpl w:val="0C8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D0FD4"/>
    <w:multiLevelType w:val="hybridMultilevel"/>
    <w:tmpl w:val="44664BC0"/>
    <w:lvl w:ilvl="0" w:tplc="05EC9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08F220F"/>
    <w:multiLevelType w:val="multilevel"/>
    <w:tmpl w:val="1E7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BE73D9A"/>
    <w:multiLevelType w:val="hybridMultilevel"/>
    <w:tmpl w:val="E2E86CDE"/>
    <w:lvl w:ilvl="0" w:tplc="248C8BC0">
      <w:start w:val="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2CD7776"/>
    <w:multiLevelType w:val="hybridMultilevel"/>
    <w:tmpl w:val="70A03022"/>
    <w:lvl w:ilvl="0" w:tplc="6F4E896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4344FC"/>
    <w:multiLevelType w:val="hybridMultilevel"/>
    <w:tmpl w:val="D79864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2EB24E7"/>
    <w:multiLevelType w:val="multilevel"/>
    <w:tmpl w:val="CF94EB88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EF85E9A"/>
    <w:multiLevelType w:val="hybridMultilevel"/>
    <w:tmpl w:val="B2BC44D0"/>
    <w:lvl w:ilvl="0" w:tplc="4D34481C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920B32"/>
    <w:multiLevelType w:val="hybridMultilevel"/>
    <w:tmpl w:val="55BEDCE8"/>
    <w:lvl w:ilvl="0" w:tplc="48CE6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10"/>
  </w:num>
  <w:num w:numId="8">
    <w:abstractNumId w:val="13"/>
  </w:num>
  <w:num w:numId="9">
    <w:abstractNumId w:val="3"/>
  </w:num>
  <w:num w:numId="10">
    <w:abstractNumId w:val="8"/>
  </w:num>
  <w:num w:numId="11">
    <w:abstractNumId w:val="14"/>
  </w:num>
  <w:num w:numId="12">
    <w:abstractNumId w:val="12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571C3"/>
    <w:rsid w:val="00000C1F"/>
    <w:rsid w:val="0000116E"/>
    <w:rsid w:val="0000318F"/>
    <w:rsid w:val="00016DE8"/>
    <w:rsid w:val="00017D54"/>
    <w:rsid w:val="00024419"/>
    <w:rsid w:val="00031615"/>
    <w:rsid w:val="00031C28"/>
    <w:rsid w:val="00032B7A"/>
    <w:rsid w:val="00033A90"/>
    <w:rsid w:val="00042262"/>
    <w:rsid w:val="00046427"/>
    <w:rsid w:val="00046DBB"/>
    <w:rsid w:val="00050092"/>
    <w:rsid w:val="00051B13"/>
    <w:rsid w:val="00052853"/>
    <w:rsid w:val="0005473B"/>
    <w:rsid w:val="00062150"/>
    <w:rsid w:val="00066EC1"/>
    <w:rsid w:val="00076F90"/>
    <w:rsid w:val="0008098D"/>
    <w:rsid w:val="00082082"/>
    <w:rsid w:val="00083925"/>
    <w:rsid w:val="00091473"/>
    <w:rsid w:val="00094707"/>
    <w:rsid w:val="0009562B"/>
    <w:rsid w:val="000A0821"/>
    <w:rsid w:val="000A278B"/>
    <w:rsid w:val="000A6B59"/>
    <w:rsid w:val="000A753E"/>
    <w:rsid w:val="000B0810"/>
    <w:rsid w:val="000B301E"/>
    <w:rsid w:val="000B4699"/>
    <w:rsid w:val="000C7DB6"/>
    <w:rsid w:val="000D084E"/>
    <w:rsid w:val="000D3B2F"/>
    <w:rsid w:val="000E0703"/>
    <w:rsid w:val="000E2095"/>
    <w:rsid w:val="000E308E"/>
    <w:rsid w:val="000E4D04"/>
    <w:rsid w:val="000E7060"/>
    <w:rsid w:val="000F2062"/>
    <w:rsid w:val="000F37A4"/>
    <w:rsid w:val="000F494A"/>
    <w:rsid w:val="001065EB"/>
    <w:rsid w:val="001103CE"/>
    <w:rsid w:val="00110B75"/>
    <w:rsid w:val="00114B49"/>
    <w:rsid w:val="00114D49"/>
    <w:rsid w:val="0011596C"/>
    <w:rsid w:val="00117CC0"/>
    <w:rsid w:val="00120369"/>
    <w:rsid w:val="0012768B"/>
    <w:rsid w:val="00127BBC"/>
    <w:rsid w:val="0014362B"/>
    <w:rsid w:val="00152111"/>
    <w:rsid w:val="0016085B"/>
    <w:rsid w:val="0016147F"/>
    <w:rsid w:val="00163136"/>
    <w:rsid w:val="001654B2"/>
    <w:rsid w:val="00165DAB"/>
    <w:rsid w:val="00167673"/>
    <w:rsid w:val="00167B6D"/>
    <w:rsid w:val="00175014"/>
    <w:rsid w:val="0017664D"/>
    <w:rsid w:val="001775D9"/>
    <w:rsid w:val="00184018"/>
    <w:rsid w:val="00191085"/>
    <w:rsid w:val="00194055"/>
    <w:rsid w:val="00194C10"/>
    <w:rsid w:val="00195164"/>
    <w:rsid w:val="00196737"/>
    <w:rsid w:val="001A28EC"/>
    <w:rsid w:val="001A3DB1"/>
    <w:rsid w:val="001A67D5"/>
    <w:rsid w:val="001A6989"/>
    <w:rsid w:val="001A73D3"/>
    <w:rsid w:val="001B106A"/>
    <w:rsid w:val="001B1DA0"/>
    <w:rsid w:val="001B6B21"/>
    <w:rsid w:val="001B78A0"/>
    <w:rsid w:val="001C1FEF"/>
    <w:rsid w:val="001C4691"/>
    <w:rsid w:val="001C4F59"/>
    <w:rsid w:val="001C5E49"/>
    <w:rsid w:val="001D07BF"/>
    <w:rsid w:val="001D3604"/>
    <w:rsid w:val="001D4495"/>
    <w:rsid w:val="001D5517"/>
    <w:rsid w:val="001D5835"/>
    <w:rsid w:val="001D62F9"/>
    <w:rsid w:val="001E30BD"/>
    <w:rsid w:val="001F2E7E"/>
    <w:rsid w:val="001F3C75"/>
    <w:rsid w:val="00201AF2"/>
    <w:rsid w:val="00203A4F"/>
    <w:rsid w:val="0020551E"/>
    <w:rsid w:val="002057C1"/>
    <w:rsid w:val="002071C7"/>
    <w:rsid w:val="00213856"/>
    <w:rsid w:val="00220AA0"/>
    <w:rsid w:val="00220AC9"/>
    <w:rsid w:val="00221863"/>
    <w:rsid w:val="00227ACF"/>
    <w:rsid w:val="002321FE"/>
    <w:rsid w:val="002326F2"/>
    <w:rsid w:val="0023643A"/>
    <w:rsid w:val="00237293"/>
    <w:rsid w:val="00240A2D"/>
    <w:rsid w:val="00241607"/>
    <w:rsid w:val="0024251B"/>
    <w:rsid w:val="002450B4"/>
    <w:rsid w:val="002456A3"/>
    <w:rsid w:val="00252CE0"/>
    <w:rsid w:val="00253C92"/>
    <w:rsid w:val="00255646"/>
    <w:rsid w:val="00256907"/>
    <w:rsid w:val="0026006D"/>
    <w:rsid w:val="00263820"/>
    <w:rsid w:val="00263ED6"/>
    <w:rsid w:val="00267587"/>
    <w:rsid w:val="00273727"/>
    <w:rsid w:val="0027375E"/>
    <w:rsid w:val="00273BAE"/>
    <w:rsid w:val="00286427"/>
    <w:rsid w:val="00291D6C"/>
    <w:rsid w:val="00291F6D"/>
    <w:rsid w:val="00293291"/>
    <w:rsid w:val="00295C63"/>
    <w:rsid w:val="00295FFE"/>
    <w:rsid w:val="00296B42"/>
    <w:rsid w:val="002A2117"/>
    <w:rsid w:val="002A575D"/>
    <w:rsid w:val="002A5BF6"/>
    <w:rsid w:val="002A7E2F"/>
    <w:rsid w:val="002B49F9"/>
    <w:rsid w:val="002B4AC0"/>
    <w:rsid w:val="002B7F01"/>
    <w:rsid w:val="002C3763"/>
    <w:rsid w:val="002C736D"/>
    <w:rsid w:val="002D0A15"/>
    <w:rsid w:val="002D1241"/>
    <w:rsid w:val="002E01F7"/>
    <w:rsid w:val="002E060E"/>
    <w:rsid w:val="002E3779"/>
    <w:rsid w:val="002E399A"/>
    <w:rsid w:val="002E66F4"/>
    <w:rsid w:val="002E68C6"/>
    <w:rsid w:val="002F0190"/>
    <w:rsid w:val="002F7E5D"/>
    <w:rsid w:val="003052BC"/>
    <w:rsid w:val="003072D7"/>
    <w:rsid w:val="00307611"/>
    <w:rsid w:val="00310700"/>
    <w:rsid w:val="00312D88"/>
    <w:rsid w:val="00324BE6"/>
    <w:rsid w:val="00325BD5"/>
    <w:rsid w:val="0033134E"/>
    <w:rsid w:val="00334796"/>
    <w:rsid w:val="00342E77"/>
    <w:rsid w:val="00345B9C"/>
    <w:rsid w:val="00346260"/>
    <w:rsid w:val="003516E1"/>
    <w:rsid w:val="00353EB4"/>
    <w:rsid w:val="003659C6"/>
    <w:rsid w:val="00367877"/>
    <w:rsid w:val="00367FDB"/>
    <w:rsid w:val="003709D7"/>
    <w:rsid w:val="00370D22"/>
    <w:rsid w:val="00374F80"/>
    <w:rsid w:val="0038195A"/>
    <w:rsid w:val="003876B4"/>
    <w:rsid w:val="00390A89"/>
    <w:rsid w:val="00396333"/>
    <w:rsid w:val="003A0C9E"/>
    <w:rsid w:val="003A1E34"/>
    <w:rsid w:val="003A3E53"/>
    <w:rsid w:val="003A437A"/>
    <w:rsid w:val="003A482C"/>
    <w:rsid w:val="003B25A9"/>
    <w:rsid w:val="003B48F9"/>
    <w:rsid w:val="003B61C7"/>
    <w:rsid w:val="003B7614"/>
    <w:rsid w:val="003D3208"/>
    <w:rsid w:val="003E32EF"/>
    <w:rsid w:val="003E44F7"/>
    <w:rsid w:val="003E5E3B"/>
    <w:rsid w:val="003E6CD8"/>
    <w:rsid w:val="003E71C5"/>
    <w:rsid w:val="003F4BD0"/>
    <w:rsid w:val="003F667A"/>
    <w:rsid w:val="004028E8"/>
    <w:rsid w:val="00407950"/>
    <w:rsid w:val="00411C5D"/>
    <w:rsid w:val="00415388"/>
    <w:rsid w:val="004158FA"/>
    <w:rsid w:val="00420C7A"/>
    <w:rsid w:val="00425495"/>
    <w:rsid w:val="00427373"/>
    <w:rsid w:val="00432DE2"/>
    <w:rsid w:val="004475BD"/>
    <w:rsid w:val="00452FA8"/>
    <w:rsid w:val="00454005"/>
    <w:rsid w:val="00461A4A"/>
    <w:rsid w:val="00462D5B"/>
    <w:rsid w:val="00465A3E"/>
    <w:rsid w:val="00476E4D"/>
    <w:rsid w:val="004773B4"/>
    <w:rsid w:val="00480535"/>
    <w:rsid w:val="0048305D"/>
    <w:rsid w:val="00485716"/>
    <w:rsid w:val="00487631"/>
    <w:rsid w:val="00490AF5"/>
    <w:rsid w:val="004915D1"/>
    <w:rsid w:val="004A03B1"/>
    <w:rsid w:val="004A10C2"/>
    <w:rsid w:val="004A151C"/>
    <w:rsid w:val="004A2571"/>
    <w:rsid w:val="004A2684"/>
    <w:rsid w:val="004A3D8C"/>
    <w:rsid w:val="004A59E6"/>
    <w:rsid w:val="004A62CB"/>
    <w:rsid w:val="004A7C09"/>
    <w:rsid w:val="004B1408"/>
    <w:rsid w:val="004C0BC2"/>
    <w:rsid w:val="004C671C"/>
    <w:rsid w:val="004C7B27"/>
    <w:rsid w:val="004D5E31"/>
    <w:rsid w:val="004E24A4"/>
    <w:rsid w:val="004E2CC9"/>
    <w:rsid w:val="004E2FC8"/>
    <w:rsid w:val="004E48F6"/>
    <w:rsid w:val="004E498F"/>
    <w:rsid w:val="004E6E0E"/>
    <w:rsid w:val="004F019F"/>
    <w:rsid w:val="004F0D2B"/>
    <w:rsid w:val="004F52B7"/>
    <w:rsid w:val="004F5670"/>
    <w:rsid w:val="004F591F"/>
    <w:rsid w:val="004F62B8"/>
    <w:rsid w:val="004F6AD2"/>
    <w:rsid w:val="00504D3E"/>
    <w:rsid w:val="0050615B"/>
    <w:rsid w:val="00506398"/>
    <w:rsid w:val="0051257C"/>
    <w:rsid w:val="00514052"/>
    <w:rsid w:val="005165DA"/>
    <w:rsid w:val="0052147A"/>
    <w:rsid w:val="00521927"/>
    <w:rsid w:val="00522F27"/>
    <w:rsid w:val="0053005C"/>
    <w:rsid w:val="00541B1E"/>
    <w:rsid w:val="00541CA6"/>
    <w:rsid w:val="00545630"/>
    <w:rsid w:val="00550A11"/>
    <w:rsid w:val="00553D14"/>
    <w:rsid w:val="00566DC4"/>
    <w:rsid w:val="00567AEE"/>
    <w:rsid w:val="00573484"/>
    <w:rsid w:val="00587F1F"/>
    <w:rsid w:val="00591EB3"/>
    <w:rsid w:val="0059544A"/>
    <w:rsid w:val="0059669F"/>
    <w:rsid w:val="005A68DD"/>
    <w:rsid w:val="005A7A62"/>
    <w:rsid w:val="005B111A"/>
    <w:rsid w:val="005B1390"/>
    <w:rsid w:val="005B2F14"/>
    <w:rsid w:val="005C08A6"/>
    <w:rsid w:val="005C1E7E"/>
    <w:rsid w:val="005C226C"/>
    <w:rsid w:val="005C5CF7"/>
    <w:rsid w:val="005C6F63"/>
    <w:rsid w:val="005C776D"/>
    <w:rsid w:val="005D0F77"/>
    <w:rsid w:val="005D6EC5"/>
    <w:rsid w:val="005D7B66"/>
    <w:rsid w:val="005E6E96"/>
    <w:rsid w:val="005F04BF"/>
    <w:rsid w:val="005F2AE8"/>
    <w:rsid w:val="00605C75"/>
    <w:rsid w:val="00607718"/>
    <w:rsid w:val="00607E2F"/>
    <w:rsid w:val="00610D62"/>
    <w:rsid w:val="00615CCA"/>
    <w:rsid w:val="00621C42"/>
    <w:rsid w:val="00624686"/>
    <w:rsid w:val="00625AC3"/>
    <w:rsid w:val="006276E4"/>
    <w:rsid w:val="006304E9"/>
    <w:rsid w:val="00642E3C"/>
    <w:rsid w:val="00645855"/>
    <w:rsid w:val="00656231"/>
    <w:rsid w:val="00660E1B"/>
    <w:rsid w:val="00665A6F"/>
    <w:rsid w:val="00666AE4"/>
    <w:rsid w:val="00675A6F"/>
    <w:rsid w:val="00680B87"/>
    <w:rsid w:val="00685568"/>
    <w:rsid w:val="006867A5"/>
    <w:rsid w:val="00690645"/>
    <w:rsid w:val="006A1171"/>
    <w:rsid w:val="006A2D3B"/>
    <w:rsid w:val="006A584B"/>
    <w:rsid w:val="006A6A23"/>
    <w:rsid w:val="006B2EE7"/>
    <w:rsid w:val="006D5EB3"/>
    <w:rsid w:val="006D6121"/>
    <w:rsid w:val="006E12D0"/>
    <w:rsid w:val="006E16E6"/>
    <w:rsid w:val="006E53F5"/>
    <w:rsid w:val="006E55AD"/>
    <w:rsid w:val="006E78D1"/>
    <w:rsid w:val="006F0E5D"/>
    <w:rsid w:val="006F1F09"/>
    <w:rsid w:val="007011BD"/>
    <w:rsid w:val="00701D82"/>
    <w:rsid w:val="00703B9C"/>
    <w:rsid w:val="007054A9"/>
    <w:rsid w:val="00711619"/>
    <w:rsid w:val="00712C3B"/>
    <w:rsid w:val="00714A0E"/>
    <w:rsid w:val="00720378"/>
    <w:rsid w:val="00720588"/>
    <w:rsid w:val="00721426"/>
    <w:rsid w:val="00721DEB"/>
    <w:rsid w:val="00721F4E"/>
    <w:rsid w:val="0072220E"/>
    <w:rsid w:val="00723490"/>
    <w:rsid w:val="007277BE"/>
    <w:rsid w:val="00734AA9"/>
    <w:rsid w:val="00734ECE"/>
    <w:rsid w:val="0073518E"/>
    <w:rsid w:val="007358C4"/>
    <w:rsid w:val="00740B66"/>
    <w:rsid w:val="007410D9"/>
    <w:rsid w:val="007452D4"/>
    <w:rsid w:val="00753C59"/>
    <w:rsid w:val="00754425"/>
    <w:rsid w:val="00763504"/>
    <w:rsid w:val="00771C55"/>
    <w:rsid w:val="00772EF7"/>
    <w:rsid w:val="00781E63"/>
    <w:rsid w:val="00784160"/>
    <w:rsid w:val="00791C20"/>
    <w:rsid w:val="007923BD"/>
    <w:rsid w:val="00793C52"/>
    <w:rsid w:val="00794E20"/>
    <w:rsid w:val="00795CEA"/>
    <w:rsid w:val="007A158D"/>
    <w:rsid w:val="007A24BC"/>
    <w:rsid w:val="007A3D40"/>
    <w:rsid w:val="007A55D4"/>
    <w:rsid w:val="007A5ECC"/>
    <w:rsid w:val="007B2B83"/>
    <w:rsid w:val="007C2295"/>
    <w:rsid w:val="007C28E4"/>
    <w:rsid w:val="007C4186"/>
    <w:rsid w:val="007C4567"/>
    <w:rsid w:val="007C5361"/>
    <w:rsid w:val="007C576B"/>
    <w:rsid w:val="007C6006"/>
    <w:rsid w:val="007C7634"/>
    <w:rsid w:val="007D1827"/>
    <w:rsid w:val="007D53C5"/>
    <w:rsid w:val="007D6C3F"/>
    <w:rsid w:val="007F6850"/>
    <w:rsid w:val="007F69A1"/>
    <w:rsid w:val="00803983"/>
    <w:rsid w:val="00805868"/>
    <w:rsid w:val="008061CC"/>
    <w:rsid w:val="00814CFA"/>
    <w:rsid w:val="00815DCD"/>
    <w:rsid w:val="00815FDD"/>
    <w:rsid w:val="00817A2C"/>
    <w:rsid w:val="00821059"/>
    <w:rsid w:val="0082189D"/>
    <w:rsid w:val="00823010"/>
    <w:rsid w:val="008342B8"/>
    <w:rsid w:val="00844434"/>
    <w:rsid w:val="00846CB8"/>
    <w:rsid w:val="00852A1A"/>
    <w:rsid w:val="008538F6"/>
    <w:rsid w:val="00853B61"/>
    <w:rsid w:val="00863601"/>
    <w:rsid w:val="0086393E"/>
    <w:rsid w:val="00864223"/>
    <w:rsid w:val="008700CA"/>
    <w:rsid w:val="0087255F"/>
    <w:rsid w:val="00876086"/>
    <w:rsid w:val="00883C87"/>
    <w:rsid w:val="00883F9B"/>
    <w:rsid w:val="00892AA8"/>
    <w:rsid w:val="008A0BB3"/>
    <w:rsid w:val="008A2A90"/>
    <w:rsid w:val="008A387A"/>
    <w:rsid w:val="008A5006"/>
    <w:rsid w:val="008B7B22"/>
    <w:rsid w:val="008B7F00"/>
    <w:rsid w:val="008C797A"/>
    <w:rsid w:val="008D04E2"/>
    <w:rsid w:val="008D20AB"/>
    <w:rsid w:val="008D38AA"/>
    <w:rsid w:val="008D3B5A"/>
    <w:rsid w:val="008D7913"/>
    <w:rsid w:val="008E1597"/>
    <w:rsid w:val="008E208B"/>
    <w:rsid w:val="008E30DE"/>
    <w:rsid w:val="008E3426"/>
    <w:rsid w:val="008F0B59"/>
    <w:rsid w:val="008F2D12"/>
    <w:rsid w:val="00901CF5"/>
    <w:rsid w:val="00904F66"/>
    <w:rsid w:val="0090610B"/>
    <w:rsid w:val="00906687"/>
    <w:rsid w:val="00912AA8"/>
    <w:rsid w:val="00914920"/>
    <w:rsid w:val="009164FE"/>
    <w:rsid w:val="00920814"/>
    <w:rsid w:val="00926845"/>
    <w:rsid w:val="00932B79"/>
    <w:rsid w:val="0094410C"/>
    <w:rsid w:val="009452AF"/>
    <w:rsid w:val="00947683"/>
    <w:rsid w:val="00962118"/>
    <w:rsid w:val="0096243A"/>
    <w:rsid w:val="00965AAD"/>
    <w:rsid w:val="009677D8"/>
    <w:rsid w:val="0097541B"/>
    <w:rsid w:val="009776BA"/>
    <w:rsid w:val="00977B3D"/>
    <w:rsid w:val="0098171A"/>
    <w:rsid w:val="00985D78"/>
    <w:rsid w:val="00986EE0"/>
    <w:rsid w:val="009903FA"/>
    <w:rsid w:val="009924AE"/>
    <w:rsid w:val="00992950"/>
    <w:rsid w:val="00992968"/>
    <w:rsid w:val="00995CA1"/>
    <w:rsid w:val="0099663D"/>
    <w:rsid w:val="00997CF6"/>
    <w:rsid w:val="009A15C7"/>
    <w:rsid w:val="009A1F16"/>
    <w:rsid w:val="009A318C"/>
    <w:rsid w:val="009A47D4"/>
    <w:rsid w:val="009B3EE4"/>
    <w:rsid w:val="009C15F6"/>
    <w:rsid w:val="009C58BF"/>
    <w:rsid w:val="009D7BBE"/>
    <w:rsid w:val="009E0870"/>
    <w:rsid w:val="009E0D94"/>
    <w:rsid w:val="009E1755"/>
    <w:rsid w:val="009E2F4F"/>
    <w:rsid w:val="009E45FC"/>
    <w:rsid w:val="009E6023"/>
    <w:rsid w:val="009E6105"/>
    <w:rsid w:val="00A013F0"/>
    <w:rsid w:val="00A01FC9"/>
    <w:rsid w:val="00A07CC2"/>
    <w:rsid w:val="00A114A3"/>
    <w:rsid w:val="00A161A4"/>
    <w:rsid w:val="00A20863"/>
    <w:rsid w:val="00A22922"/>
    <w:rsid w:val="00A25602"/>
    <w:rsid w:val="00A33F36"/>
    <w:rsid w:val="00A36590"/>
    <w:rsid w:val="00A40223"/>
    <w:rsid w:val="00A43677"/>
    <w:rsid w:val="00A45049"/>
    <w:rsid w:val="00A501E5"/>
    <w:rsid w:val="00A515B8"/>
    <w:rsid w:val="00A54B2C"/>
    <w:rsid w:val="00A60A72"/>
    <w:rsid w:val="00A62490"/>
    <w:rsid w:val="00A636DE"/>
    <w:rsid w:val="00A655E2"/>
    <w:rsid w:val="00A832CB"/>
    <w:rsid w:val="00A8400D"/>
    <w:rsid w:val="00A859E5"/>
    <w:rsid w:val="00A87556"/>
    <w:rsid w:val="00A955DD"/>
    <w:rsid w:val="00AA462E"/>
    <w:rsid w:val="00AB0748"/>
    <w:rsid w:val="00AC04E5"/>
    <w:rsid w:val="00AC1C86"/>
    <w:rsid w:val="00AC5431"/>
    <w:rsid w:val="00AC76D6"/>
    <w:rsid w:val="00AC7A7C"/>
    <w:rsid w:val="00AD02B6"/>
    <w:rsid w:val="00AD48A3"/>
    <w:rsid w:val="00AD527C"/>
    <w:rsid w:val="00AE16B2"/>
    <w:rsid w:val="00AE27F6"/>
    <w:rsid w:val="00AF6477"/>
    <w:rsid w:val="00B02FFD"/>
    <w:rsid w:val="00B04AAD"/>
    <w:rsid w:val="00B04B12"/>
    <w:rsid w:val="00B05181"/>
    <w:rsid w:val="00B1283C"/>
    <w:rsid w:val="00B139B4"/>
    <w:rsid w:val="00B2149F"/>
    <w:rsid w:val="00B2199E"/>
    <w:rsid w:val="00B2493E"/>
    <w:rsid w:val="00B35463"/>
    <w:rsid w:val="00B358C4"/>
    <w:rsid w:val="00B3721B"/>
    <w:rsid w:val="00B4483D"/>
    <w:rsid w:val="00B57649"/>
    <w:rsid w:val="00B60766"/>
    <w:rsid w:val="00B66440"/>
    <w:rsid w:val="00B66659"/>
    <w:rsid w:val="00B66863"/>
    <w:rsid w:val="00B70980"/>
    <w:rsid w:val="00B723BE"/>
    <w:rsid w:val="00B72BD1"/>
    <w:rsid w:val="00B7463F"/>
    <w:rsid w:val="00B80055"/>
    <w:rsid w:val="00B8109D"/>
    <w:rsid w:val="00B86D7F"/>
    <w:rsid w:val="00B87952"/>
    <w:rsid w:val="00B92828"/>
    <w:rsid w:val="00B93328"/>
    <w:rsid w:val="00B939E2"/>
    <w:rsid w:val="00B94A55"/>
    <w:rsid w:val="00B97220"/>
    <w:rsid w:val="00B9726C"/>
    <w:rsid w:val="00B979F5"/>
    <w:rsid w:val="00BA0A60"/>
    <w:rsid w:val="00BA59FF"/>
    <w:rsid w:val="00BA64A9"/>
    <w:rsid w:val="00BB1357"/>
    <w:rsid w:val="00BB223F"/>
    <w:rsid w:val="00BB46A9"/>
    <w:rsid w:val="00BB708E"/>
    <w:rsid w:val="00BC245F"/>
    <w:rsid w:val="00BC3178"/>
    <w:rsid w:val="00BC39FB"/>
    <w:rsid w:val="00BC5DA6"/>
    <w:rsid w:val="00BC6AE1"/>
    <w:rsid w:val="00BD6171"/>
    <w:rsid w:val="00BE43DA"/>
    <w:rsid w:val="00BE4E13"/>
    <w:rsid w:val="00BF1111"/>
    <w:rsid w:val="00BF3171"/>
    <w:rsid w:val="00BF4757"/>
    <w:rsid w:val="00BF4A01"/>
    <w:rsid w:val="00BF4D84"/>
    <w:rsid w:val="00BF602C"/>
    <w:rsid w:val="00BF7F62"/>
    <w:rsid w:val="00C019A7"/>
    <w:rsid w:val="00C025C9"/>
    <w:rsid w:val="00C04569"/>
    <w:rsid w:val="00C1067F"/>
    <w:rsid w:val="00C131DD"/>
    <w:rsid w:val="00C14814"/>
    <w:rsid w:val="00C14E57"/>
    <w:rsid w:val="00C15EBC"/>
    <w:rsid w:val="00C16A44"/>
    <w:rsid w:val="00C17400"/>
    <w:rsid w:val="00C23FB1"/>
    <w:rsid w:val="00C2474B"/>
    <w:rsid w:val="00C25AE8"/>
    <w:rsid w:val="00C26FB0"/>
    <w:rsid w:val="00C3130D"/>
    <w:rsid w:val="00C41723"/>
    <w:rsid w:val="00C41974"/>
    <w:rsid w:val="00C421B1"/>
    <w:rsid w:val="00C451E0"/>
    <w:rsid w:val="00C4664B"/>
    <w:rsid w:val="00C46A01"/>
    <w:rsid w:val="00C5356D"/>
    <w:rsid w:val="00C546D8"/>
    <w:rsid w:val="00C550A5"/>
    <w:rsid w:val="00C57179"/>
    <w:rsid w:val="00C571C3"/>
    <w:rsid w:val="00C600A1"/>
    <w:rsid w:val="00C60E4F"/>
    <w:rsid w:val="00C630D0"/>
    <w:rsid w:val="00C6753D"/>
    <w:rsid w:val="00C67AC8"/>
    <w:rsid w:val="00C7003C"/>
    <w:rsid w:val="00C70401"/>
    <w:rsid w:val="00C730E0"/>
    <w:rsid w:val="00C75D1B"/>
    <w:rsid w:val="00C77FA1"/>
    <w:rsid w:val="00C80BF5"/>
    <w:rsid w:val="00C87D69"/>
    <w:rsid w:val="00C937C0"/>
    <w:rsid w:val="00CA00C1"/>
    <w:rsid w:val="00CA178E"/>
    <w:rsid w:val="00CA2681"/>
    <w:rsid w:val="00CA331B"/>
    <w:rsid w:val="00CA6ED5"/>
    <w:rsid w:val="00CB694E"/>
    <w:rsid w:val="00CC48D6"/>
    <w:rsid w:val="00CC619A"/>
    <w:rsid w:val="00CD32DB"/>
    <w:rsid w:val="00CD4007"/>
    <w:rsid w:val="00CD4D6B"/>
    <w:rsid w:val="00CD5CA6"/>
    <w:rsid w:val="00CE64C2"/>
    <w:rsid w:val="00CF00EE"/>
    <w:rsid w:val="00CF0989"/>
    <w:rsid w:val="00CF53BA"/>
    <w:rsid w:val="00CF6EAB"/>
    <w:rsid w:val="00D02F35"/>
    <w:rsid w:val="00D04085"/>
    <w:rsid w:val="00D06DBF"/>
    <w:rsid w:val="00D07D0F"/>
    <w:rsid w:val="00D1177A"/>
    <w:rsid w:val="00D135E6"/>
    <w:rsid w:val="00D156F3"/>
    <w:rsid w:val="00D24D17"/>
    <w:rsid w:val="00D3048F"/>
    <w:rsid w:val="00D30DAB"/>
    <w:rsid w:val="00D3269B"/>
    <w:rsid w:val="00D334F6"/>
    <w:rsid w:val="00D34F1C"/>
    <w:rsid w:val="00D42266"/>
    <w:rsid w:val="00D42429"/>
    <w:rsid w:val="00D44448"/>
    <w:rsid w:val="00D47C98"/>
    <w:rsid w:val="00D51422"/>
    <w:rsid w:val="00D517C3"/>
    <w:rsid w:val="00D533E0"/>
    <w:rsid w:val="00D60404"/>
    <w:rsid w:val="00D647D6"/>
    <w:rsid w:val="00D66958"/>
    <w:rsid w:val="00D7446C"/>
    <w:rsid w:val="00D75D71"/>
    <w:rsid w:val="00D8632C"/>
    <w:rsid w:val="00D95DE3"/>
    <w:rsid w:val="00D97D35"/>
    <w:rsid w:val="00DA15C2"/>
    <w:rsid w:val="00DA55B2"/>
    <w:rsid w:val="00DA725F"/>
    <w:rsid w:val="00DC06BB"/>
    <w:rsid w:val="00DC1C0D"/>
    <w:rsid w:val="00DC527B"/>
    <w:rsid w:val="00DD0F30"/>
    <w:rsid w:val="00DD1494"/>
    <w:rsid w:val="00DD5C83"/>
    <w:rsid w:val="00DE4E47"/>
    <w:rsid w:val="00DF02D9"/>
    <w:rsid w:val="00DF28F2"/>
    <w:rsid w:val="00DF4599"/>
    <w:rsid w:val="00E023CE"/>
    <w:rsid w:val="00E04729"/>
    <w:rsid w:val="00E04D6C"/>
    <w:rsid w:val="00E04EDC"/>
    <w:rsid w:val="00E05A81"/>
    <w:rsid w:val="00E0675A"/>
    <w:rsid w:val="00E06AF9"/>
    <w:rsid w:val="00E07084"/>
    <w:rsid w:val="00E07F17"/>
    <w:rsid w:val="00E109BE"/>
    <w:rsid w:val="00E112E6"/>
    <w:rsid w:val="00E12C14"/>
    <w:rsid w:val="00E1650A"/>
    <w:rsid w:val="00E31EE7"/>
    <w:rsid w:val="00E409C5"/>
    <w:rsid w:val="00E42523"/>
    <w:rsid w:val="00E447BB"/>
    <w:rsid w:val="00E44804"/>
    <w:rsid w:val="00E46B43"/>
    <w:rsid w:val="00E5013A"/>
    <w:rsid w:val="00E507B5"/>
    <w:rsid w:val="00E50936"/>
    <w:rsid w:val="00E60F81"/>
    <w:rsid w:val="00E6444B"/>
    <w:rsid w:val="00E66101"/>
    <w:rsid w:val="00E67345"/>
    <w:rsid w:val="00E70E5A"/>
    <w:rsid w:val="00E71B73"/>
    <w:rsid w:val="00E7625B"/>
    <w:rsid w:val="00E84B54"/>
    <w:rsid w:val="00E85C4A"/>
    <w:rsid w:val="00E905C6"/>
    <w:rsid w:val="00E908F2"/>
    <w:rsid w:val="00E925C0"/>
    <w:rsid w:val="00EA1CF1"/>
    <w:rsid w:val="00EA70C9"/>
    <w:rsid w:val="00EB041F"/>
    <w:rsid w:val="00EB16EA"/>
    <w:rsid w:val="00EB24F8"/>
    <w:rsid w:val="00EB292F"/>
    <w:rsid w:val="00EB532D"/>
    <w:rsid w:val="00EB5B16"/>
    <w:rsid w:val="00EB7475"/>
    <w:rsid w:val="00EC21C5"/>
    <w:rsid w:val="00EC2EF9"/>
    <w:rsid w:val="00EC4380"/>
    <w:rsid w:val="00EC63E6"/>
    <w:rsid w:val="00EC6D22"/>
    <w:rsid w:val="00ED2DAF"/>
    <w:rsid w:val="00ED5783"/>
    <w:rsid w:val="00ED59E5"/>
    <w:rsid w:val="00EE2539"/>
    <w:rsid w:val="00EE2AA2"/>
    <w:rsid w:val="00EE5524"/>
    <w:rsid w:val="00EF0B7D"/>
    <w:rsid w:val="00EF2DC0"/>
    <w:rsid w:val="00EF59A0"/>
    <w:rsid w:val="00EF6946"/>
    <w:rsid w:val="00EF7729"/>
    <w:rsid w:val="00F10DC6"/>
    <w:rsid w:val="00F14A5F"/>
    <w:rsid w:val="00F17E1F"/>
    <w:rsid w:val="00F222BF"/>
    <w:rsid w:val="00F23FD6"/>
    <w:rsid w:val="00F26709"/>
    <w:rsid w:val="00F32FF7"/>
    <w:rsid w:val="00F344BB"/>
    <w:rsid w:val="00F35EFD"/>
    <w:rsid w:val="00F37B17"/>
    <w:rsid w:val="00F421AA"/>
    <w:rsid w:val="00F52D63"/>
    <w:rsid w:val="00F5422F"/>
    <w:rsid w:val="00F56161"/>
    <w:rsid w:val="00F56D99"/>
    <w:rsid w:val="00F5796A"/>
    <w:rsid w:val="00F62443"/>
    <w:rsid w:val="00F65621"/>
    <w:rsid w:val="00F65914"/>
    <w:rsid w:val="00F702C6"/>
    <w:rsid w:val="00F70DA4"/>
    <w:rsid w:val="00F71D80"/>
    <w:rsid w:val="00F76E78"/>
    <w:rsid w:val="00F76FE1"/>
    <w:rsid w:val="00F773B1"/>
    <w:rsid w:val="00F7768D"/>
    <w:rsid w:val="00F77F2F"/>
    <w:rsid w:val="00F866E6"/>
    <w:rsid w:val="00F86884"/>
    <w:rsid w:val="00F923A0"/>
    <w:rsid w:val="00F957AE"/>
    <w:rsid w:val="00FA1C95"/>
    <w:rsid w:val="00FA2B99"/>
    <w:rsid w:val="00FB299E"/>
    <w:rsid w:val="00FB2A9A"/>
    <w:rsid w:val="00FC1F34"/>
    <w:rsid w:val="00FC22E8"/>
    <w:rsid w:val="00FC2BBC"/>
    <w:rsid w:val="00FC4D51"/>
    <w:rsid w:val="00FD032B"/>
    <w:rsid w:val="00FD256F"/>
    <w:rsid w:val="00FD3C01"/>
    <w:rsid w:val="00FE1EB7"/>
    <w:rsid w:val="00FE4C7C"/>
    <w:rsid w:val="00FE6B56"/>
    <w:rsid w:val="00FF123A"/>
    <w:rsid w:val="00FF1E47"/>
    <w:rsid w:val="00FF1F86"/>
    <w:rsid w:val="00FF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B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4475BD"/>
    <w:pPr>
      <w:keepNext/>
      <w:tabs>
        <w:tab w:val="num" w:pos="0"/>
      </w:tabs>
      <w:jc w:val="center"/>
      <w:outlineLvl w:val="0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qFormat/>
    <w:rsid w:val="00425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0615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475BD"/>
  </w:style>
  <w:style w:type="character" w:customStyle="1" w:styleId="WW-Absatz-Standardschriftart">
    <w:name w:val="WW-Absatz-Standardschriftart"/>
    <w:rsid w:val="004475BD"/>
  </w:style>
  <w:style w:type="character" w:customStyle="1" w:styleId="10">
    <w:name w:val="Основной шрифт абзаца1"/>
    <w:rsid w:val="004475BD"/>
  </w:style>
  <w:style w:type="paragraph" w:customStyle="1" w:styleId="a3">
    <w:name w:val="Заголовок"/>
    <w:basedOn w:val="a"/>
    <w:next w:val="a4"/>
    <w:rsid w:val="004475B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link w:val="a5"/>
    <w:rsid w:val="004475BD"/>
    <w:pPr>
      <w:spacing w:after="120"/>
    </w:pPr>
  </w:style>
  <w:style w:type="paragraph" w:styleId="a6">
    <w:name w:val="List"/>
    <w:basedOn w:val="a4"/>
    <w:rsid w:val="004475BD"/>
    <w:rPr>
      <w:rFonts w:cs="Tahoma"/>
    </w:rPr>
  </w:style>
  <w:style w:type="paragraph" w:customStyle="1" w:styleId="11">
    <w:name w:val="Название1"/>
    <w:basedOn w:val="a"/>
    <w:rsid w:val="004475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475BD"/>
    <w:pPr>
      <w:suppressLineNumbers/>
    </w:pPr>
    <w:rPr>
      <w:rFonts w:cs="Tahoma"/>
    </w:rPr>
  </w:style>
  <w:style w:type="paragraph" w:styleId="a7">
    <w:name w:val="Body Text Indent"/>
    <w:basedOn w:val="a"/>
    <w:link w:val="a8"/>
    <w:rsid w:val="004475BD"/>
    <w:pPr>
      <w:ind w:firstLine="567"/>
      <w:jc w:val="both"/>
    </w:pPr>
    <w:rPr>
      <w:rFonts w:ascii="Arial" w:hAnsi="Arial" w:cs="Arial"/>
      <w:sz w:val="24"/>
    </w:rPr>
  </w:style>
  <w:style w:type="paragraph" w:customStyle="1" w:styleId="FR2">
    <w:name w:val="FR2"/>
    <w:rsid w:val="004475BD"/>
    <w:pPr>
      <w:widowControl w:val="0"/>
      <w:suppressAutoHyphens/>
      <w:spacing w:line="434" w:lineRule="auto"/>
      <w:ind w:left="3840" w:right="200"/>
      <w:jc w:val="right"/>
    </w:pPr>
    <w:rPr>
      <w:rFonts w:ascii="Courier New" w:eastAsia="Arial" w:hAnsi="Courier New"/>
      <w:lang w:eastAsia="ar-SA"/>
    </w:rPr>
  </w:style>
  <w:style w:type="paragraph" w:customStyle="1" w:styleId="21">
    <w:name w:val="Основной текст с отступом 21"/>
    <w:basedOn w:val="a"/>
    <w:rsid w:val="004475BD"/>
    <w:pPr>
      <w:widowControl w:val="0"/>
      <w:ind w:firstLine="567"/>
      <w:jc w:val="both"/>
    </w:pPr>
    <w:rPr>
      <w:sz w:val="24"/>
    </w:rPr>
  </w:style>
  <w:style w:type="paragraph" w:customStyle="1" w:styleId="a9">
    <w:name w:val="Содержимое таблицы"/>
    <w:basedOn w:val="a"/>
    <w:rsid w:val="004475BD"/>
    <w:pPr>
      <w:suppressLineNumbers/>
    </w:pPr>
  </w:style>
  <w:style w:type="paragraph" w:customStyle="1" w:styleId="aa">
    <w:name w:val="Заголовок таблицы"/>
    <w:basedOn w:val="a9"/>
    <w:rsid w:val="004475BD"/>
    <w:pPr>
      <w:jc w:val="center"/>
    </w:pPr>
    <w:rPr>
      <w:b/>
      <w:bCs/>
    </w:rPr>
  </w:style>
  <w:style w:type="paragraph" w:customStyle="1" w:styleId="ab">
    <w:name w:val="Содержимое врезки"/>
    <w:basedOn w:val="a4"/>
    <w:rsid w:val="004475BD"/>
  </w:style>
  <w:style w:type="paragraph" w:customStyle="1" w:styleId="ConsNormal">
    <w:name w:val="ConsNormal"/>
    <w:rsid w:val="00E925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uiPriority w:val="99"/>
    <w:rsid w:val="0050615B"/>
    <w:pPr>
      <w:ind w:left="720"/>
    </w:pPr>
    <w:rPr>
      <w:sz w:val="24"/>
      <w:szCs w:val="24"/>
    </w:rPr>
  </w:style>
  <w:style w:type="paragraph" w:styleId="ac">
    <w:name w:val="Title"/>
    <w:basedOn w:val="a"/>
    <w:link w:val="ad"/>
    <w:qFormat/>
    <w:rsid w:val="0000318F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0318F"/>
    <w:rPr>
      <w:b/>
      <w:bCs/>
      <w:sz w:val="24"/>
      <w:szCs w:val="24"/>
    </w:rPr>
  </w:style>
  <w:style w:type="paragraph" w:styleId="ae">
    <w:name w:val="No Spacing"/>
    <w:uiPriority w:val="1"/>
    <w:qFormat/>
    <w:rsid w:val="00BA0A60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unhideWhenUsed/>
    <w:rsid w:val="002057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57C1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9E1755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5">
    <w:name w:val="Основной текст Знак"/>
    <w:basedOn w:val="a0"/>
    <w:link w:val="a4"/>
    <w:rsid w:val="009E1755"/>
    <w:rPr>
      <w:sz w:val="28"/>
      <w:lang w:eastAsia="ar-SA"/>
    </w:rPr>
  </w:style>
  <w:style w:type="table" w:styleId="af">
    <w:name w:val="Table Grid"/>
    <w:basedOn w:val="a1"/>
    <w:uiPriority w:val="59"/>
    <w:rsid w:val="002E66F4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932B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32B79"/>
    <w:rPr>
      <w:sz w:val="28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932B7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32B79"/>
    <w:rPr>
      <w:sz w:val="28"/>
      <w:lang w:eastAsia="ar-SA"/>
    </w:rPr>
  </w:style>
  <w:style w:type="paragraph" w:styleId="af4">
    <w:name w:val="List Paragraph"/>
    <w:basedOn w:val="a"/>
    <w:uiPriority w:val="99"/>
    <w:qFormat/>
    <w:rsid w:val="006F1F0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B92828"/>
    <w:rPr>
      <w:b/>
      <w:bCs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F7729"/>
    <w:rPr>
      <w:rFonts w:ascii="Arial" w:hAnsi="Arial" w:cs="Arial"/>
      <w:sz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A55D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A55D4"/>
    <w:rPr>
      <w:sz w:val="28"/>
      <w:lang w:eastAsia="ar-SA"/>
    </w:rPr>
  </w:style>
  <w:style w:type="paragraph" w:customStyle="1" w:styleId="ConsPlusNormal">
    <w:name w:val="ConsPlusNormal"/>
    <w:rsid w:val="009D7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Hyperlink"/>
    <w:basedOn w:val="a0"/>
    <w:uiPriority w:val="99"/>
    <w:unhideWhenUsed/>
    <w:rsid w:val="00F42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scity.ru/activity/education/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na-gimc.uco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alantkms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lantkms.ucoz.ru/" TargetMode="External"/><Relationship Id="rId14" Type="http://schemas.openxmlformats.org/officeDocument/2006/relationships/hyperlink" Target="https://cpod.ippk.ru/vserossiiskaja-olimpiada-shkolnikov/municipalnyi-yetap/dokumenty-municipalnogo-yetapa-vsosh-2019-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80D6-98BE-4F56-A131-9325835D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27</Pages>
  <Words>6687</Words>
  <Characters>38120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городских пред-</vt:lpstr>
    </vt:vector>
  </TitlesOfParts>
  <Company>Organiz</Company>
  <LinksUpToDate>false</LinksUpToDate>
  <CharactersWithSpaces>44718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городских пред-</dc:title>
  <dc:creator>322-0</dc:creator>
  <cp:lastModifiedBy>Metodist04</cp:lastModifiedBy>
  <cp:revision>238</cp:revision>
  <cp:lastPrinted>2019-06-13T23:25:00Z</cp:lastPrinted>
  <dcterms:created xsi:type="dcterms:W3CDTF">2015-11-18T05:28:00Z</dcterms:created>
  <dcterms:modified xsi:type="dcterms:W3CDTF">2019-10-18T03:20:00Z</dcterms:modified>
</cp:coreProperties>
</file>