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CE" w:rsidRDefault="00C15FCE" w:rsidP="00F63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C15FCE" w:rsidRDefault="00C15FCE" w:rsidP="00F63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приложением № 5</w:t>
      </w:r>
    </w:p>
    <w:p w:rsidR="00C15FCE" w:rsidRDefault="00C15FCE" w:rsidP="00F63E9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D9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325468">
        <w:rPr>
          <w:rFonts w:ascii="Times New Roman" w:hAnsi="Times New Roman" w:cs="Times New Roman"/>
          <w:sz w:val="28"/>
          <w:szCs w:val="28"/>
        </w:rPr>
        <w:t>руководителя</w:t>
      </w:r>
      <w:r w:rsidRPr="00407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FCE" w:rsidRPr="004072D9" w:rsidRDefault="00C15FCE" w:rsidP="00F63E9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072D9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1B76A5" w:rsidRPr="00EA062F" w:rsidRDefault="001B76A5" w:rsidP="001B76A5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8E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7999">
        <w:rPr>
          <w:rFonts w:ascii="Times New Roman" w:hAnsi="Times New Roman" w:cs="Times New Roman"/>
          <w:sz w:val="28"/>
          <w:szCs w:val="28"/>
        </w:rPr>
        <w:t xml:space="preserve">от  </w:t>
      </w:r>
      <w:r w:rsidR="00D97999" w:rsidRPr="00D97999">
        <w:rPr>
          <w:rFonts w:ascii="Times New Roman" w:hAnsi="Times New Roman" w:cs="Times New Roman"/>
          <w:sz w:val="28"/>
          <w:szCs w:val="28"/>
        </w:rPr>
        <w:t>15.08.2022  № 345</w:t>
      </w:r>
    </w:p>
    <w:p w:rsidR="00054A08" w:rsidRPr="00F75455" w:rsidRDefault="00054A08" w:rsidP="00B654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СОСТАВ</w:t>
      </w:r>
    </w:p>
    <w:p w:rsidR="00054A08" w:rsidRPr="00F75455" w:rsidRDefault="00054A08" w:rsidP="00B654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жюри </w:t>
      </w:r>
      <w:r w:rsidR="00AA4F11" w:rsidRPr="00F75455">
        <w:rPr>
          <w:rFonts w:ascii="Times New Roman" w:hAnsi="Times New Roman" w:cs="Times New Roman"/>
          <w:sz w:val="28"/>
          <w:szCs w:val="28"/>
        </w:rPr>
        <w:t xml:space="preserve">с правом апелляционной комиссии </w:t>
      </w:r>
      <w:r w:rsidRPr="00F75455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455">
        <w:rPr>
          <w:rFonts w:ascii="Times New Roman" w:hAnsi="Times New Roman" w:cs="Times New Roman"/>
          <w:b/>
          <w:bCs/>
          <w:sz w:val="28"/>
          <w:szCs w:val="28"/>
        </w:rPr>
        <w:t xml:space="preserve">Русский язык </w:t>
      </w: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Председатель  жюри</w:t>
      </w:r>
      <w:r w:rsidR="003658A0" w:rsidRPr="00F75455">
        <w:rPr>
          <w:rFonts w:ascii="Times New Roman" w:hAnsi="Times New Roman" w:cs="Times New Roman"/>
          <w:sz w:val="28"/>
          <w:szCs w:val="28"/>
        </w:rPr>
        <w:t xml:space="preserve"> – </w:t>
      </w:r>
      <w:r w:rsidR="00FC01A8" w:rsidRPr="00FC01A8">
        <w:rPr>
          <w:rFonts w:ascii="Times New Roman" w:hAnsi="Times New Roman" w:cs="Times New Roman"/>
          <w:sz w:val="28"/>
          <w:szCs w:val="28"/>
        </w:rPr>
        <w:t>Осипова Светлана Геннадьевна</w:t>
      </w:r>
      <w:r w:rsidRPr="00FC01A8">
        <w:rPr>
          <w:rFonts w:ascii="Times New Roman" w:hAnsi="Times New Roman" w:cs="Times New Roman"/>
          <w:sz w:val="28"/>
          <w:szCs w:val="28"/>
        </w:rPr>
        <w:t xml:space="preserve">, </w:t>
      </w:r>
      <w:r w:rsidR="00FC01A8" w:rsidRPr="00FC01A8">
        <w:rPr>
          <w:rFonts w:ascii="Times New Roman" w:hAnsi="Times New Roman" w:cs="Times New Roman"/>
          <w:sz w:val="28"/>
          <w:szCs w:val="28"/>
        </w:rPr>
        <w:t>директор</w:t>
      </w:r>
      <w:r w:rsidRPr="00FC01A8">
        <w:rPr>
          <w:rFonts w:ascii="Times New Roman" w:hAnsi="Times New Roman" w:cs="Times New Roman"/>
          <w:sz w:val="28"/>
          <w:szCs w:val="28"/>
        </w:rPr>
        <w:t xml:space="preserve"> МКУ «ИМЦ</w:t>
      </w:r>
      <w:r w:rsidR="00771C79" w:rsidRPr="00FC01A8">
        <w:rPr>
          <w:rFonts w:ascii="Times New Roman" w:hAnsi="Times New Roman" w:cs="Times New Roman"/>
          <w:sz w:val="28"/>
          <w:szCs w:val="28"/>
        </w:rPr>
        <w:t xml:space="preserve"> г. Комсомольска-на-Амуре</w:t>
      </w:r>
      <w:r w:rsidRPr="00FC01A8">
        <w:rPr>
          <w:rFonts w:ascii="Times New Roman" w:hAnsi="Times New Roman" w:cs="Times New Roman"/>
          <w:sz w:val="28"/>
          <w:szCs w:val="28"/>
        </w:rPr>
        <w:t>»</w:t>
      </w:r>
    </w:p>
    <w:p w:rsidR="00054A08" w:rsidRPr="00F75455" w:rsidRDefault="00054A08" w:rsidP="005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Заместитель председателя жюри – Федотова Анжелика Владимировна, методист МКУ «ИМЦ г.</w:t>
      </w:r>
      <w:r w:rsidR="000748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75455">
        <w:rPr>
          <w:rFonts w:ascii="Times New Roman" w:hAnsi="Times New Roman" w:cs="Times New Roman"/>
          <w:sz w:val="28"/>
          <w:szCs w:val="28"/>
        </w:rPr>
        <w:t>Комсомольска-на-Амуре»</w:t>
      </w:r>
    </w:p>
    <w:p w:rsidR="00054A08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Style w:val="ac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FC01A8" w:rsidRPr="00FC01A8" w:rsidTr="00FC01A8">
        <w:trPr>
          <w:trHeight w:val="290"/>
        </w:trPr>
        <w:tc>
          <w:tcPr>
            <w:tcW w:w="3936" w:type="dxa"/>
            <w:noWrap/>
            <w:vAlign w:val="bottom"/>
          </w:tcPr>
          <w:p w:rsidR="00FC01A8" w:rsidRPr="00755495" w:rsidRDefault="00FC01A8" w:rsidP="00FC0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5244" w:type="dxa"/>
            <w:noWrap/>
          </w:tcPr>
          <w:p w:rsidR="00FC01A8" w:rsidRPr="00755495" w:rsidRDefault="00FC01A8" w:rsidP="00FC0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члена жюри</w:t>
            </w:r>
          </w:p>
        </w:tc>
      </w:tr>
      <w:tr w:rsidR="00384293" w:rsidRPr="00FC01A8" w:rsidTr="00384293">
        <w:trPr>
          <w:trHeight w:val="290"/>
        </w:trPr>
        <w:tc>
          <w:tcPr>
            <w:tcW w:w="3936" w:type="dxa"/>
            <w:noWrap/>
          </w:tcPr>
          <w:p w:rsidR="00384293" w:rsidRPr="00FC01A8" w:rsidRDefault="00384293" w:rsidP="003842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r w:rsidR="001A53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noWrap/>
          </w:tcPr>
          <w:p w:rsidR="00384293" w:rsidRPr="00FC01A8" w:rsidRDefault="00384293" w:rsidP="003842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Немеш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384293" w:rsidRPr="00FC01A8" w:rsidTr="00384293">
        <w:trPr>
          <w:trHeight w:val="290"/>
        </w:trPr>
        <w:tc>
          <w:tcPr>
            <w:tcW w:w="3936" w:type="dxa"/>
            <w:noWrap/>
          </w:tcPr>
          <w:p w:rsidR="00384293" w:rsidRPr="00FC01A8" w:rsidRDefault="00384293" w:rsidP="003842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r w:rsidR="001A535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noWrap/>
          </w:tcPr>
          <w:p w:rsidR="00384293" w:rsidRPr="00FC01A8" w:rsidRDefault="00384293" w:rsidP="003842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Стребкова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Петровна</w:t>
            </w:r>
          </w:p>
        </w:tc>
      </w:tr>
      <w:tr w:rsidR="00CB166E" w:rsidRPr="00FC01A8" w:rsidTr="00384293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Лицей № 33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Залесская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Жанна Владимировна</w:t>
            </w:r>
          </w:p>
        </w:tc>
      </w:tr>
      <w:tr w:rsidR="00CB166E" w:rsidRPr="00FC01A8" w:rsidTr="00384293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Лицей № 33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Сорокожерднева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</w:tr>
      <w:tr w:rsidR="00CB166E" w:rsidRPr="00FC01A8" w:rsidTr="00384293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Лицей № 33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Осадчая Евгения Владимировна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3</w:t>
            </w:r>
          </w:p>
        </w:tc>
        <w:tc>
          <w:tcPr>
            <w:tcW w:w="5244" w:type="dxa"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Палоусова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Валерьевна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Лагунова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Вячеславовна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Максимович Ирина Александровна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</w:tc>
        <w:tc>
          <w:tcPr>
            <w:tcW w:w="5244" w:type="dxa"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Рожкова Дарья Юрьевна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</w:tc>
        <w:tc>
          <w:tcPr>
            <w:tcW w:w="5244" w:type="dxa"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Гупалова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Егоровна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</w:tc>
        <w:tc>
          <w:tcPr>
            <w:tcW w:w="5244" w:type="dxa"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Шиц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6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Шоколова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6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Гончарова Елена Владимировна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Родина Оксана Юрьевна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Филиппова Ирина Викторовна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Азарова Светлана Владимировна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  <w:tc>
          <w:tcPr>
            <w:tcW w:w="5244" w:type="dxa"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Стаценко Ирина Васильевна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  <w:tc>
          <w:tcPr>
            <w:tcW w:w="5244" w:type="dxa"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Недбайлова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Елена Григорьевна 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  <w:tc>
          <w:tcPr>
            <w:tcW w:w="5244" w:type="dxa"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Оксана Ви</w:t>
            </w: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кторовна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  <w:tc>
          <w:tcPr>
            <w:tcW w:w="5244" w:type="dxa"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Мазурец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Петрова Анастасия Анатольевна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Платонова Евгения Борисовна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СОШ № 14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Шевелкина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Шелестова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15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Дышлевич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15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Шипилова Ольга Витальевна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15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Ржанова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Васильевна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15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Варюшина Ирина Васильевна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16</w:t>
            </w:r>
          </w:p>
        </w:tc>
        <w:tc>
          <w:tcPr>
            <w:tcW w:w="5244" w:type="dxa"/>
            <w:noWrap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Перова Ольга Геннадьевна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16</w:t>
            </w:r>
          </w:p>
        </w:tc>
        <w:tc>
          <w:tcPr>
            <w:tcW w:w="5244" w:type="dxa"/>
            <w:noWrap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Коваленко Ангелина Ивановна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16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Анкудинова Ольга Николаевна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16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Платонова  Наталья Викторовна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19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Сяткина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СШ № 22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Табацкая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Елена Даниловна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СШ № 22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Часовитина Наталья Ильинична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СШ № 22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Сахарова Наталья Павловна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23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Ильченко Наталья Ивановна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23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Смирнова Елена Юрьевна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23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Катаева Татьяна Александровна 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24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Кондрашкина Ирина Вячеславовна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24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Константинова Оксана Викторовна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Шестакова Светлана Александровна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Неверовская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Галушкина Галина Анатольевна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Иванкова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Вера Т</w:t>
            </w: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имофеевна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28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Изотова Елена Ивановна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28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Зайченко виктория Александровна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ООШ № 29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Столповских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Нина Григорьевна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30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Желтухина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 Николаевна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Федорюк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Лидия Владимировна  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Березина Инна Владимировна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Власюк Елена Владимировна 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32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Шилова Ирина Анатольевна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32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Саврасова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34</w:t>
            </w:r>
          </w:p>
        </w:tc>
        <w:tc>
          <w:tcPr>
            <w:tcW w:w="5244" w:type="dxa"/>
            <w:noWrap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Аверкиева Наталья Евгеньевна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34</w:t>
            </w:r>
          </w:p>
        </w:tc>
        <w:tc>
          <w:tcPr>
            <w:tcW w:w="5244" w:type="dxa"/>
            <w:noWrap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Зинченко Олеся Владимировна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34</w:t>
            </w:r>
          </w:p>
        </w:tc>
        <w:tc>
          <w:tcPr>
            <w:tcW w:w="5244" w:type="dxa"/>
            <w:noWrap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Кунгурова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35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Гладенко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36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Путина Зоя </w:t>
            </w: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Фроловна</w:t>
            </w:r>
            <w:proofErr w:type="spellEnd"/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37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Савина Любовь Геннадьевна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СОШ № 38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Каменская Ирина Олеговна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38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Громова Юлия Игоревна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42</w:t>
            </w:r>
          </w:p>
        </w:tc>
        <w:tc>
          <w:tcPr>
            <w:tcW w:w="5244" w:type="dxa"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Маркова Татьяна Викторовна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Афлетунова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Полякова Людмила Ивановна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Буркова Светлана Алексеевна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Осипова Светлана Геннадьевна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Пицур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Матвеевна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Зибрина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Геннадьевна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Макарова Светлана Анатольевна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Волошина Евгения Николаевна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Соколова Любовь Сергеевна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62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Поморцева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62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Некрасова Любовь Ивановна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гимназия № 1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Сабинина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гимназия № 1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Кузнецов Анатолий Юрьевич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гимназия № 1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Николаенко Жанна Владимировна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гимназия № 1</w:t>
            </w:r>
          </w:p>
        </w:tc>
        <w:tc>
          <w:tcPr>
            <w:tcW w:w="5244" w:type="dxa"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Кабиская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гимназия № 9</w:t>
            </w:r>
          </w:p>
        </w:tc>
        <w:tc>
          <w:tcPr>
            <w:tcW w:w="5244" w:type="dxa"/>
            <w:noWrap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Кекух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Ольна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гимназия № 9</w:t>
            </w:r>
          </w:p>
        </w:tc>
        <w:tc>
          <w:tcPr>
            <w:tcW w:w="5244" w:type="dxa"/>
            <w:noWrap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Бедарева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Тьянникова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Кудряшова Наталья Федоровна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Дисева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Головкин Данила Витальевич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Слепкова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Бочукова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Моисеева Татьяна Владимировна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  <w:noWrap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Гусевская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"ИШ"</w:t>
            </w:r>
          </w:p>
        </w:tc>
        <w:tc>
          <w:tcPr>
            <w:tcW w:w="5244" w:type="dxa"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Старовойт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"ИШ"</w:t>
            </w:r>
          </w:p>
        </w:tc>
        <w:tc>
          <w:tcPr>
            <w:tcW w:w="5244" w:type="dxa"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Рожкова Елизавета Андреева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CB166E" w:rsidRPr="00FC01A8" w:rsidRDefault="00CB166E" w:rsidP="00CB166E">
            <w:pPr>
              <w:tabs>
                <w:tab w:val="center" w:pos="18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44" w:type="dxa"/>
            <w:noWrap/>
            <w:hideMark/>
          </w:tcPr>
          <w:p w:rsidR="00CB166E" w:rsidRPr="00FC01A8" w:rsidRDefault="00CB166E" w:rsidP="00CB1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Красикова Наталья Геннадьевна</w:t>
            </w:r>
          </w:p>
        </w:tc>
      </w:tr>
      <w:tr w:rsidR="00CB166E" w:rsidRPr="00FC01A8" w:rsidTr="00CB166E">
        <w:trPr>
          <w:trHeight w:val="392"/>
        </w:trPr>
        <w:tc>
          <w:tcPr>
            <w:tcW w:w="3936" w:type="dxa"/>
            <w:noWrap/>
            <w:hideMark/>
          </w:tcPr>
          <w:p w:rsidR="00CB166E" w:rsidRPr="002A71EA" w:rsidRDefault="00CB166E" w:rsidP="00CB166E">
            <w:pPr>
              <w:tabs>
                <w:tab w:val="center" w:pos="18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EA">
              <w:rPr>
                <w:rFonts w:ascii="Times New Roman" w:hAnsi="Times New Roman" w:cs="Times New Roman"/>
                <w:sz w:val="28"/>
                <w:szCs w:val="28"/>
              </w:rPr>
              <w:t>МОУ ЦО «Открытие»</w:t>
            </w:r>
          </w:p>
        </w:tc>
        <w:tc>
          <w:tcPr>
            <w:tcW w:w="5244" w:type="dxa"/>
            <w:noWrap/>
            <w:hideMark/>
          </w:tcPr>
          <w:p w:rsidR="00CB166E" w:rsidRPr="00FC01A8" w:rsidRDefault="00CB166E" w:rsidP="00CB166E">
            <w:pPr>
              <w:tabs>
                <w:tab w:val="center" w:pos="18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Сеитова Гульнара </w:t>
            </w: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Сагитулловна</w:t>
            </w:r>
            <w:proofErr w:type="spellEnd"/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CB166E" w:rsidRPr="002A71EA" w:rsidRDefault="00CB166E" w:rsidP="00CB166E">
            <w:pPr>
              <w:tabs>
                <w:tab w:val="center" w:pos="18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EA">
              <w:rPr>
                <w:rFonts w:ascii="Times New Roman" w:hAnsi="Times New Roman" w:cs="Times New Roman"/>
                <w:sz w:val="28"/>
                <w:szCs w:val="28"/>
              </w:rPr>
              <w:t>МОУ ЦО «Открытие»</w:t>
            </w:r>
          </w:p>
        </w:tc>
        <w:tc>
          <w:tcPr>
            <w:tcW w:w="5244" w:type="dxa"/>
            <w:noWrap/>
            <w:hideMark/>
          </w:tcPr>
          <w:p w:rsidR="00CB166E" w:rsidRPr="00FC01A8" w:rsidRDefault="00CB166E" w:rsidP="00CB166E">
            <w:pPr>
              <w:tabs>
                <w:tab w:val="center" w:pos="18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Бутолина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CB166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CB166E" w:rsidRPr="002A71EA" w:rsidRDefault="00CB166E" w:rsidP="00CB166E">
            <w:pPr>
              <w:tabs>
                <w:tab w:val="center" w:pos="18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EA">
              <w:rPr>
                <w:rFonts w:ascii="Times New Roman" w:hAnsi="Times New Roman" w:cs="Times New Roman"/>
                <w:sz w:val="28"/>
                <w:szCs w:val="28"/>
              </w:rPr>
              <w:t>МОУ ЦО «Открытие»</w:t>
            </w:r>
          </w:p>
        </w:tc>
        <w:tc>
          <w:tcPr>
            <w:tcW w:w="5244" w:type="dxa"/>
            <w:noWrap/>
            <w:hideMark/>
          </w:tcPr>
          <w:p w:rsidR="00CB166E" w:rsidRPr="00FC01A8" w:rsidRDefault="00CB166E" w:rsidP="00CB166E">
            <w:pPr>
              <w:tabs>
                <w:tab w:val="center" w:pos="18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Тулейкина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</w:tr>
    </w:tbl>
    <w:p w:rsidR="00FC01A8" w:rsidRDefault="00FC01A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7C3" w:rsidRPr="00C16FF7" w:rsidRDefault="00CA27C3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7545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CA27C3" w:rsidRPr="00F75455" w:rsidRDefault="00CA27C3" w:rsidP="00CA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Председатель  жюри – </w:t>
      </w:r>
      <w:r w:rsidR="00FC01A8" w:rsidRPr="00FC01A8">
        <w:rPr>
          <w:rFonts w:ascii="Times New Roman" w:hAnsi="Times New Roman" w:cs="Times New Roman"/>
          <w:sz w:val="28"/>
          <w:szCs w:val="28"/>
        </w:rPr>
        <w:t>Осипова Светлана Геннадьевна, директор МКУ «ИМЦ г. Комсомольска-на-Амуре»</w:t>
      </w:r>
    </w:p>
    <w:p w:rsidR="00CA27C3" w:rsidRPr="00F75455" w:rsidRDefault="00CA27C3" w:rsidP="00CA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жюри – Федотова Анжелика Владимировна, методист МКУ «ИМЦ г.</w:t>
      </w:r>
      <w:r w:rsidR="00625DF2">
        <w:rPr>
          <w:rFonts w:ascii="Times New Roman" w:hAnsi="Times New Roman" w:cs="Times New Roman"/>
          <w:sz w:val="28"/>
          <w:szCs w:val="28"/>
        </w:rPr>
        <w:t xml:space="preserve"> </w:t>
      </w:r>
      <w:r w:rsidRPr="00F75455">
        <w:rPr>
          <w:rFonts w:ascii="Times New Roman" w:hAnsi="Times New Roman" w:cs="Times New Roman"/>
          <w:sz w:val="28"/>
          <w:szCs w:val="28"/>
        </w:rPr>
        <w:t>Комсомольска-на-Амуре»</w:t>
      </w:r>
    </w:p>
    <w:p w:rsidR="00CA27C3" w:rsidRDefault="00CA27C3" w:rsidP="00CA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B14FDC" w:rsidRPr="00FC01A8" w:rsidTr="00B14FDC">
        <w:trPr>
          <w:trHeight w:val="290"/>
        </w:trPr>
        <w:tc>
          <w:tcPr>
            <w:tcW w:w="3936" w:type="dxa"/>
            <w:noWrap/>
            <w:vAlign w:val="bottom"/>
          </w:tcPr>
          <w:p w:rsidR="00B14FDC" w:rsidRPr="00755495" w:rsidRDefault="00B14FDC" w:rsidP="00B14F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5244" w:type="dxa"/>
          </w:tcPr>
          <w:p w:rsidR="00B14FDC" w:rsidRPr="00755495" w:rsidRDefault="00B14FDC" w:rsidP="00B14F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члена жюри</w:t>
            </w:r>
          </w:p>
        </w:tc>
      </w:tr>
      <w:tr w:rsidR="001A5351" w:rsidRPr="00FC01A8" w:rsidTr="001A5351">
        <w:trPr>
          <w:trHeight w:val="290"/>
        </w:trPr>
        <w:tc>
          <w:tcPr>
            <w:tcW w:w="3936" w:type="dxa"/>
            <w:noWrap/>
          </w:tcPr>
          <w:p w:rsidR="001A5351" w:rsidRPr="00FC01A8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1A5351" w:rsidRPr="00FC01A8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Немеш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1A5351" w:rsidRPr="00FC01A8" w:rsidTr="001A5351">
        <w:trPr>
          <w:trHeight w:val="290"/>
        </w:trPr>
        <w:tc>
          <w:tcPr>
            <w:tcW w:w="3936" w:type="dxa"/>
            <w:noWrap/>
          </w:tcPr>
          <w:p w:rsidR="001A5351" w:rsidRPr="00FC01A8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1A5351" w:rsidRPr="00FC01A8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Стребкова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Петровна</w:t>
            </w:r>
          </w:p>
        </w:tc>
      </w:tr>
      <w:tr w:rsidR="008C5E2E" w:rsidRPr="00FC01A8" w:rsidTr="001A5351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Лицей № 33</w:t>
            </w:r>
          </w:p>
        </w:tc>
        <w:tc>
          <w:tcPr>
            <w:tcW w:w="5244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Осадчая Евгения Владимировна</w:t>
            </w:r>
          </w:p>
        </w:tc>
      </w:tr>
      <w:tr w:rsidR="008C5E2E" w:rsidRPr="00FC01A8" w:rsidTr="001A5351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Лицей № 33</w:t>
            </w:r>
          </w:p>
        </w:tc>
        <w:tc>
          <w:tcPr>
            <w:tcW w:w="5244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Залесская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Жанна Владимировна</w:t>
            </w:r>
          </w:p>
        </w:tc>
      </w:tr>
      <w:tr w:rsidR="008C5E2E" w:rsidRPr="00FC01A8" w:rsidTr="001A5351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гимназия № 1</w:t>
            </w:r>
          </w:p>
        </w:tc>
        <w:tc>
          <w:tcPr>
            <w:tcW w:w="5244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Кабиская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</w:tr>
      <w:tr w:rsidR="008C5E2E" w:rsidRPr="00FC01A8" w:rsidTr="001A5351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гимназия № 9</w:t>
            </w:r>
          </w:p>
        </w:tc>
        <w:tc>
          <w:tcPr>
            <w:tcW w:w="5244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Литвинова Татьяна Алексеевна</w:t>
            </w:r>
          </w:p>
        </w:tc>
      </w:tr>
      <w:tr w:rsidR="008C5E2E" w:rsidRPr="00FC01A8" w:rsidTr="001A5351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гимназия № 9</w:t>
            </w:r>
          </w:p>
        </w:tc>
        <w:tc>
          <w:tcPr>
            <w:tcW w:w="5244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Савенко Марина Анатольевна</w:t>
            </w:r>
          </w:p>
        </w:tc>
      </w:tr>
      <w:tr w:rsidR="008C5E2E" w:rsidRPr="00FC01A8" w:rsidTr="001A5351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Тьянникова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</w:tr>
      <w:tr w:rsidR="008C5E2E" w:rsidRPr="00FC01A8" w:rsidTr="001A5351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Дисева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</w:tr>
      <w:tr w:rsidR="008C5E2E" w:rsidRPr="00FC01A8" w:rsidTr="001A5351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Кудряшова Наталья Федоровна</w:t>
            </w:r>
          </w:p>
        </w:tc>
      </w:tr>
      <w:tr w:rsidR="008C5E2E" w:rsidRPr="00FC01A8" w:rsidTr="001A5351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Головкин Данила Витальевич</w:t>
            </w:r>
          </w:p>
        </w:tc>
      </w:tr>
      <w:tr w:rsidR="008C5E2E" w:rsidRPr="00FC01A8" w:rsidTr="001A5351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"ИШ"</w:t>
            </w:r>
          </w:p>
        </w:tc>
        <w:tc>
          <w:tcPr>
            <w:tcW w:w="5244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Белина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Олеговна</w:t>
            </w:r>
          </w:p>
        </w:tc>
      </w:tr>
      <w:tr w:rsidR="008C5E2E" w:rsidRPr="00FC01A8" w:rsidTr="001A5351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"ИШ"</w:t>
            </w:r>
          </w:p>
        </w:tc>
        <w:tc>
          <w:tcPr>
            <w:tcW w:w="5244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Васенко Ольга Игоревна</w:t>
            </w:r>
          </w:p>
        </w:tc>
      </w:tr>
      <w:tr w:rsidR="008C5E2E" w:rsidRPr="00FC01A8" w:rsidTr="001A5351">
        <w:trPr>
          <w:trHeight w:val="290"/>
        </w:trPr>
        <w:tc>
          <w:tcPr>
            <w:tcW w:w="3936" w:type="dxa"/>
            <w:noWrap/>
          </w:tcPr>
          <w:p w:rsidR="008C5E2E" w:rsidRPr="008C5E2E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ЦО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«Открытие»</w:t>
            </w:r>
          </w:p>
        </w:tc>
        <w:tc>
          <w:tcPr>
            <w:tcW w:w="5244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Кислицина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3</w:t>
            </w:r>
          </w:p>
        </w:tc>
        <w:tc>
          <w:tcPr>
            <w:tcW w:w="5244" w:type="dxa"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Палоусова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Валерьевна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  <w:tc>
          <w:tcPr>
            <w:tcW w:w="5244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Максимович Ирина Александровна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  <w:tc>
          <w:tcPr>
            <w:tcW w:w="5244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Суздальцева Наталья Александровна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</w:tc>
        <w:tc>
          <w:tcPr>
            <w:tcW w:w="5244" w:type="dxa"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Литвинова Елена Анатольевна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</w:tc>
        <w:tc>
          <w:tcPr>
            <w:tcW w:w="5244" w:type="dxa"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Тарасова Снежана Николаевна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6</w:t>
            </w:r>
          </w:p>
        </w:tc>
        <w:tc>
          <w:tcPr>
            <w:tcW w:w="5244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Болотина Ольга Юрьевна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</w:tc>
        <w:tc>
          <w:tcPr>
            <w:tcW w:w="5244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Родина Оксана Юрьевна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</w:tc>
        <w:tc>
          <w:tcPr>
            <w:tcW w:w="5244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Филиппова Ирина Викторовна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  <w:tc>
          <w:tcPr>
            <w:tcW w:w="5244" w:type="dxa"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Оксана Ви</w:t>
            </w: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кторовна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  <w:tc>
          <w:tcPr>
            <w:tcW w:w="5244" w:type="dxa"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Мазурец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244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Петрова Анастасия Анатольевна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244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Платонова Евгения Борисовна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5244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Шевелкина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5244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Шелестова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15</w:t>
            </w:r>
          </w:p>
        </w:tc>
        <w:tc>
          <w:tcPr>
            <w:tcW w:w="5244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Шипилова Ольга Витальевна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15</w:t>
            </w:r>
          </w:p>
        </w:tc>
        <w:tc>
          <w:tcPr>
            <w:tcW w:w="5244" w:type="dxa"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Дышлевич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16</w:t>
            </w:r>
          </w:p>
        </w:tc>
        <w:tc>
          <w:tcPr>
            <w:tcW w:w="5244" w:type="dxa"/>
            <w:noWrap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Демина Марина Михайловна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16</w:t>
            </w:r>
          </w:p>
        </w:tc>
        <w:tc>
          <w:tcPr>
            <w:tcW w:w="5244" w:type="dxa"/>
            <w:noWrap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Перова Ольга Геннадьевна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19</w:t>
            </w:r>
          </w:p>
        </w:tc>
        <w:tc>
          <w:tcPr>
            <w:tcW w:w="5244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Сяткина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СШ № 22</w:t>
            </w:r>
          </w:p>
        </w:tc>
        <w:tc>
          <w:tcPr>
            <w:tcW w:w="5244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Табацкая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Елена Даниловна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СШ № 22</w:t>
            </w:r>
          </w:p>
        </w:tc>
        <w:tc>
          <w:tcPr>
            <w:tcW w:w="5244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Часовитина Наталья Ильинична, 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СШ № 22</w:t>
            </w:r>
          </w:p>
        </w:tc>
        <w:tc>
          <w:tcPr>
            <w:tcW w:w="5244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Сахарова Наталья Павловна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23</w:t>
            </w:r>
          </w:p>
        </w:tc>
        <w:tc>
          <w:tcPr>
            <w:tcW w:w="5244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Костина Едена Борисовна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23</w:t>
            </w:r>
          </w:p>
        </w:tc>
        <w:tc>
          <w:tcPr>
            <w:tcW w:w="5244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Смирнова Елена Юрьевна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24</w:t>
            </w:r>
          </w:p>
        </w:tc>
        <w:tc>
          <w:tcPr>
            <w:tcW w:w="5244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Щербань Вера В</w:t>
            </w: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24</w:t>
            </w:r>
          </w:p>
        </w:tc>
        <w:tc>
          <w:tcPr>
            <w:tcW w:w="5244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Васильева Ульяна Геннадьевна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5244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Иванкова Вера Тимофеевна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5244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Шестакова Светлана Александровна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ООШ № 29</w:t>
            </w:r>
          </w:p>
        </w:tc>
        <w:tc>
          <w:tcPr>
            <w:tcW w:w="5244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Столповских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Нина Григорьевна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30</w:t>
            </w:r>
          </w:p>
        </w:tc>
        <w:tc>
          <w:tcPr>
            <w:tcW w:w="5244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Макеева Жанна Викторовна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5244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Федорюк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Лидия Владимировна  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5244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Колядинова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32</w:t>
            </w:r>
          </w:p>
        </w:tc>
        <w:tc>
          <w:tcPr>
            <w:tcW w:w="5244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Обухова Инна Васильевна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34</w:t>
            </w:r>
          </w:p>
        </w:tc>
        <w:tc>
          <w:tcPr>
            <w:tcW w:w="5244" w:type="dxa"/>
            <w:noWrap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Кланцова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34</w:t>
            </w:r>
          </w:p>
        </w:tc>
        <w:tc>
          <w:tcPr>
            <w:tcW w:w="5244" w:type="dxa"/>
            <w:noWrap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Ярославцева Елена Сергеевна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35</w:t>
            </w:r>
          </w:p>
        </w:tc>
        <w:tc>
          <w:tcPr>
            <w:tcW w:w="5244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36</w:t>
            </w:r>
          </w:p>
        </w:tc>
        <w:tc>
          <w:tcPr>
            <w:tcW w:w="5244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Ухтверова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Леонидовна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37</w:t>
            </w:r>
          </w:p>
        </w:tc>
        <w:tc>
          <w:tcPr>
            <w:tcW w:w="5244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Савина Любовь Геннадьевна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38</w:t>
            </w:r>
          </w:p>
        </w:tc>
        <w:tc>
          <w:tcPr>
            <w:tcW w:w="5244" w:type="dxa"/>
            <w:noWrap/>
          </w:tcPr>
          <w:p w:rsidR="008C5E2E" w:rsidRPr="00FC01A8" w:rsidRDefault="008C5E2E" w:rsidP="008C5E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Каменская Ирина Олеговна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42</w:t>
            </w:r>
          </w:p>
        </w:tc>
        <w:tc>
          <w:tcPr>
            <w:tcW w:w="5244" w:type="dxa"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Литвинова Надежда Анатольевна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5244" w:type="dxa"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Афлетунова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Буркова Светлана Алексеевна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Осипова Светлана Геннадьевна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Пицур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Матвеевна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Зибрина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Геннадьевна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Макарова Светлана Анатольевна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244" w:type="dxa"/>
            <w:noWrap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Волошина Евгения Николаевна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244" w:type="dxa"/>
            <w:noWrap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Шабалина Ольга Владимировна</w:t>
            </w:r>
          </w:p>
        </w:tc>
      </w:tr>
      <w:tr w:rsidR="008C5E2E" w:rsidRPr="00FC01A8" w:rsidTr="00FC01A8">
        <w:trPr>
          <w:trHeight w:val="290"/>
        </w:trPr>
        <w:tc>
          <w:tcPr>
            <w:tcW w:w="3936" w:type="dxa"/>
            <w:noWrap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СОШ № 62</w:t>
            </w:r>
          </w:p>
        </w:tc>
        <w:tc>
          <w:tcPr>
            <w:tcW w:w="5244" w:type="dxa"/>
            <w:noWrap/>
            <w:hideMark/>
          </w:tcPr>
          <w:p w:rsidR="008C5E2E" w:rsidRPr="00FC01A8" w:rsidRDefault="008C5E2E" w:rsidP="00FC01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Поморцева</w:t>
            </w:r>
            <w:proofErr w:type="spellEnd"/>
            <w:r w:rsidRPr="00FC01A8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</w:tbl>
    <w:p w:rsidR="00FC01A8" w:rsidRDefault="00FC01A8" w:rsidP="00CA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455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054A08" w:rsidRPr="00F75455" w:rsidRDefault="00054A08" w:rsidP="006F7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Председатель подкомиссии  жюри –  </w:t>
      </w:r>
      <w:proofErr w:type="spellStart"/>
      <w:r w:rsidRPr="00625DF2">
        <w:rPr>
          <w:rFonts w:ascii="Times New Roman" w:hAnsi="Times New Roman" w:cs="Times New Roman"/>
          <w:sz w:val="28"/>
          <w:szCs w:val="28"/>
          <w:highlight w:val="yellow"/>
        </w:rPr>
        <w:t>Поздеева</w:t>
      </w:r>
      <w:proofErr w:type="spellEnd"/>
      <w:r w:rsidRPr="00625DF2">
        <w:rPr>
          <w:rFonts w:ascii="Times New Roman" w:hAnsi="Times New Roman" w:cs="Times New Roman"/>
          <w:sz w:val="28"/>
          <w:szCs w:val="28"/>
          <w:highlight w:val="yellow"/>
        </w:rPr>
        <w:t xml:space="preserve"> Оксана Васильевна, </w:t>
      </w:r>
      <w:r w:rsidR="00B14FDC" w:rsidRPr="00625DF2">
        <w:rPr>
          <w:rFonts w:ascii="Times New Roman" w:hAnsi="Times New Roman" w:cs="Times New Roman"/>
          <w:sz w:val="28"/>
          <w:szCs w:val="28"/>
          <w:highlight w:val="yellow"/>
        </w:rPr>
        <w:t>заместитель директора</w:t>
      </w:r>
      <w:r w:rsidRPr="00625DF2">
        <w:rPr>
          <w:rFonts w:ascii="Times New Roman" w:hAnsi="Times New Roman" w:cs="Times New Roman"/>
          <w:sz w:val="28"/>
          <w:szCs w:val="28"/>
          <w:highlight w:val="yellow"/>
        </w:rPr>
        <w:t xml:space="preserve"> МКУ «ИМЦ г.</w:t>
      </w:r>
      <w:r w:rsidR="008C5E2E" w:rsidRPr="00625DF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25DF2">
        <w:rPr>
          <w:rFonts w:ascii="Times New Roman" w:hAnsi="Times New Roman" w:cs="Times New Roman"/>
          <w:sz w:val="28"/>
          <w:szCs w:val="28"/>
          <w:highlight w:val="yellow"/>
        </w:rPr>
        <w:t>Комсомольска-на-Амуре»</w:t>
      </w:r>
    </w:p>
    <w:p w:rsidR="00054A08" w:rsidRPr="00F75455" w:rsidRDefault="00054A08" w:rsidP="00315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Заместитель председателя жюри – Федотова Анжелика Владимировна, методист МКУ «ИМЦ г.</w:t>
      </w:r>
      <w:r w:rsidR="00625DF2">
        <w:rPr>
          <w:rFonts w:ascii="Times New Roman" w:hAnsi="Times New Roman" w:cs="Times New Roman"/>
          <w:sz w:val="28"/>
          <w:szCs w:val="28"/>
        </w:rPr>
        <w:t xml:space="preserve"> </w:t>
      </w:r>
      <w:r w:rsidRPr="00F75455">
        <w:rPr>
          <w:rFonts w:ascii="Times New Roman" w:hAnsi="Times New Roman" w:cs="Times New Roman"/>
          <w:sz w:val="28"/>
          <w:szCs w:val="28"/>
        </w:rPr>
        <w:t>Комсомольска-на-Амуре»</w:t>
      </w:r>
    </w:p>
    <w:p w:rsidR="00B855E8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B14FDC" w:rsidRPr="00B14FDC" w:rsidTr="00B14FDC">
        <w:trPr>
          <w:trHeight w:val="290"/>
        </w:trPr>
        <w:tc>
          <w:tcPr>
            <w:tcW w:w="3936" w:type="dxa"/>
            <w:noWrap/>
            <w:vAlign w:val="bottom"/>
          </w:tcPr>
          <w:p w:rsidR="00B14FDC" w:rsidRPr="00755495" w:rsidRDefault="00B14FDC" w:rsidP="00B14F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5244" w:type="dxa"/>
            <w:noWrap/>
          </w:tcPr>
          <w:p w:rsidR="00B14FDC" w:rsidRPr="00755495" w:rsidRDefault="00B14FDC" w:rsidP="00B14F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члена жюри</w:t>
            </w:r>
          </w:p>
        </w:tc>
      </w:tr>
      <w:tr w:rsidR="001B3743" w:rsidRPr="00B14FDC" w:rsidTr="00BE1BCC">
        <w:trPr>
          <w:trHeight w:val="290"/>
        </w:trPr>
        <w:tc>
          <w:tcPr>
            <w:tcW w:w="3936" w:type="dxa"/>
            <w:noWrap/>
          </w:tcPr>
          <w:p w:rsidR="001B3743" w:rsidRPr="00B14FDC" w:rsidRDefault="001B3743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r w:rsidR="00C31D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noWrap/>
          </w:tcPr>
          <w:p w:rsidR="001B3743" w:rsidRPr="00B14FDC" w:rsidRDefault="001B3743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Бугаева Вера Михайловна</w:t>
            </w:r>
          </w:p>
        </w:tc>
      </w:tr>
      <w:tr w:rsidR="001B3743" w:rsidRPr="00B14FDC" w:rsidTr="00BE1BCC">
        <w:trPr>
          <w:trHeight w:val="290"/>
        </w:trPr>
        <w:tc>
          <w:tcPr>
            <w:tcW w:w="3936" w:type="dxa"/>
            <w:noWrap/>
          </w:tcPr>
          <w:p w:rsidR="001B3743" w:rsidRPr="00B14FDC" w:rsidRDefault="001B3743" w:rsidP="00C31D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лицей</w:t>
            </w:r>
            <w:r w:rsidR="00C31DD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noWrap/>
          </w:tcPr>
          <w:p w:rsidR="001B3743" w:rsidRPr="00B14FDC" w:rsidRDefault="001B3743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Гололоб Ан</w:t>
            </w: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на Петровна</w:t>
            </w:r>
          </w:p>
        </w:tc>
      </w:tr>
      <w:tr w:rsidR="00BE1BCC" w:rsidRPr="00B14FDC" w:rsidTr="00BE1BC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Лицей № 33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E1BCC" w:rsidRPr="00B14FDC" w:rsidTr="00BE1BC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Лицей № 33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Сорокожерднева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</w:tr>
      <w:tr w:rsidR="00BE1BCC" w:rsidRPr="00B14FDC" w:rsidTr="00BE1BC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Лицей № 33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Истомина Елена Сергеевна</w:t>
            </w:r>
          </w:p>
        </w:tc>
      </w:tr>
      <w:tr w:rsidR="00BE1BCC" w:rsidRPr="00B14FDC" w:rsidTr="00BE1BC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гимназия № 1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Зимина Алина Владимировна</w:t>
            </w:r>
          </w:p>
        </w:tc>
      </w:tr>
      <w:tr w:rsidR="00BE1BCC" w:rsidRPr="00B14FDC" w:rsidTr="00BE1BC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гимназия № 1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Смородинова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Елена Эдуардовна</w:t>
            </w:r>
          </w:p>
        </w:tc>
      </w:tr>
      <w:tr w:rsidR="00BE1BCC" w:rsidRPr="00B14FDC" w:rsidTr="00BE1BC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гимназия № 1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Зелка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</w:tr>
      <w:tr w:rsidR="00BE1BCC" w:rsidRPr="00B14FDC" w:rsidTr="001B3743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гимназия № 9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Слабожанина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BE1BCC" w:rsidRPr="00B14FDC" w:rsidTr="001B3743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гимназия № 9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Рафикова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Мукотдясовна</w:t>
            </w:r>
            <w:proofErr w:type="spellEnd"/>
          </w:p>
        </w:tc>
      </w:tr>
      <w:tr w:rsidR="00BE1BCC" w:rsidRPr="00B14FDC" w:rsidTr="001B3743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Щетинина Елена Андреевна</w:t>
            </w:r>
          </w:p>
        </w:tc>
      </w:tr>
      <w:tr w:rsidR="00BE1BCC" w:rsidRPr="00B14FDC" w:rsidTr="001B3743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Донская Светлана Владимировна</w:t>
            </w:r>
          </w:p>
        </w:tc>
      </w:tr>
      <w:tr w:rsidR="00BE1BCC" w:rsidRPr="00B14FDC" w:rsidTr="001B3743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Слепкова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E1BCC" w:rsidRPr="00B14FDC" w:rsidTr="001B3743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Бочукова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BE1BCC" w:rsidRPr="00B14FDC" w:rsidTr="001B3743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Моисеева Татьяна Владимировна</w:t>
            </w:r>
          </w:p>
        </w:tc>
      </w:tr>
      <w:tr w:rsidR="00BE1BCC" w:rsidRPr="00B14FDC" w:rsidTr="001B3743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Гусевская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</w:tr>
      <w:tr w:rsidR="00BE1BCC" w:rsidRPr="00B14FDC" w:rsidTr="001B3743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"ИШ"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Чернолых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</w:tr>
      <w:tr w:rsidR="00BE1BCC" w:rsidRPr="00B14FDC" w:rsidTr="001B3743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"ИШ"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Янченко Оксана Викторовна</w:t>
            </w:r>
          </w:p>
        </w:tc>
      </w:tr>
      <w:tr w:rsidR="00BE1BCC" w:rsidRPr="00B14FDC" w:rsidTr="001B3743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Поликарпова Светлана Алексеевна</w:t>
            </w:r>
          </w:p>
        </w:tc>
      </w:tr>
      <w:tr w:rsidR="00BE1BCC" w:rsidRPr="00B14FDC" w:rsidTr="001B3743">
        <w:trPr>
          <w:trHeight w:val="290"/>
        </w:trPr>
        <w:tc>
          <w:tcPr>
            <w:tcW w:w="3936" w:type="dxa"/>
            <w:noWrap/>
          </w:tcPr>
          <w:p w:rsidR="00BE1BCC" w:rsidRPr="00100F19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19">
              <w:rPr>
                <w:rFonts w:ascii="Times New Roman" w:hAnsi="Times New Roman" w:cs="Times New Roman"/>
                <w:sz w:val="28"/>
                <w:szCs w:val="28"/>
              </w:rPr>
              <w:t>МОУ ЦО «Открытие»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Сеитова Гульнара </w:t>
            </w: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Сагитулловна</w:t>
            </w:r>
            <w:proofErr w:type="spellEnd"/>
          </w:p>
        </w:tc>
      </w:tr>
      <w:tr w:rsidR="00BE1BCC" w:rsidRPr="00B14FDC" w:rsidTr="001B3743">
        <w:trPr>
          <w:trHeight w:val="290"/>
        </w:trPr>
        <w:tc>
          <w:tcPr>
            <w:tcW w:w="3936" w:type="dxa"/>
            <w:noWrap/>
          </w:tcPr>
          <w:p w:rsidR="00BE1BCC" w:rsidRPr="00100F19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19">
              <w:rPr>
                <w:rFonts w:ascii="Times New Roman" w:hAnsi="Times New Roman" w:cs="Times New Roman"/>
                <w:sz w:val="28"/>
                <w:szCs w:val="28"/>
              </w:rPr>
              <w:t>МОУ ЦО «Открытие»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Личенко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3</w:t>
            </w:r>
          </w:p>
        </w:tc>
        <w:tc>
          <w:tcPr>
            <w:tcW w:w="5244" w:type="dxa"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Власкина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Инна Геннадьевна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  <w:tc>
          <w:tcPr>
            <w:tcW w:w="5244" w:type="dxa"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Нажалова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  <w:tc>
          <w:tcPr>
            <w:tcW w:w="5244" w:type="dxa"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Лазарчук Анжела Владимировна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</w:tc>
        <w:tc>
          <w:tcPr>
            <w:tcW w:w="5244" w:type="dxa"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Ковылина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Петровна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</w:tc>
        <w:tc>
          <w:tcPr>
            <w:tcW w:w="5244" w:type="dxa"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Нефедьева Елена Григорьевна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</w:tc>
        <w:tc>
          <w:tcPr>
            <w:tcW w:w="5244" w:type="dxa"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Нагач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  <w:proofErr w:type="spellEnd"/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6</w:t>
            </w:r>
          </w:p>
        </w:tc>
        <w:tc>
          <w:tcPr>
            <w:tcW w:w="5244" w:type="dxa"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Макерова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6</w:t>
            </w:r>
          </w:p>
        </w:tc>
        <w:tc>
          <w:tcPr>
            <w:tcW w:w="5244" w:type="dxa"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Кутлубаева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Юнировна</w:t>
            </w:r>
            <w:proofErr w:type="spellEnd"/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</w:tc>
        <w:tc>
          <w:tcPr>
            <w:tcW w:w="5244" w:type="dxa"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Пиленицена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</w:tc>
        <w:tc>
          <w:tcPr>
            <w:tcW w:w="5244" w:type="dxa"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Колчина Ольга Игоревна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</w:tc>
        <w:tc>
          <w:tcPr>
            <w:tcW w:w="5244" w:type="dxa"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Проваткина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Валентиновна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  <w:tc>
          <w:tcPr>
            <w:tcW w:w="5244" w:type="dxa"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Стаценко Ирина Васильевна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  <w:tc>
          <w:tcPr>
            <w:tcW w:w="5244" w:type="dxa"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Недбайлова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Елена Григорьевна 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  <w:tc>
          <w:tcPr>
            <w:tcW w:w="5244" w:type="dxa"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Симонова Екатерина Викторовна 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  <w:tc>
          <w:tcPr>
            <w:tcW w:w="5244" w:type="dxa"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Геннадьевна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244" w:type="dxa"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Вязова Светлана Викторовна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244" w:type="dxa"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Платонова Евгения Борисовна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5244" w:type="dxa"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Приймак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Таисия Владимировна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СОШ № 15</w:t>
            </w:r>
          </w:p>
        </w:tc>
        <w:tc>
          <w:tcPr>
            <w:tcW w:w="5244" w:type="dxa"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Кочарова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Карине </w:t>
            </w: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Суреновна</w:t>
            </w:r>
            <w:proofErr w:type="spellEnd"/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15</w:t>
            </w:r>
          </w:p>
        </w:tc>
        <w:tc>
          <w:tcPr>
            <w:tcW w:w="5244" w:type="dxa"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Рязанцева Анастасия Николаевна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15</w:t>
            </w:r>
          </w:p>
        </w:tc>
        <w:tc>
          <w:tcPr>
            <w:tcW w:w="5244" w:type="dxa"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Ржанова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Васильевна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15</w:t>
            </w:r>
          </w:p>
        </w:tc>
        <w:tc>
          <w:tcPr>
            <w:tcW w:w="5244" w:type="dxa"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Варюшина Ирина Васильевна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16</w:t>
            </w:r>
          </w:p>
        </w:tc>
        <w:tc>
          <w:tcPr>
            <w:tcW w:w="5244" w:type="dxa"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Анкудинова Ольга Николаевна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16</w:t>
            </w:r>
          </w:p>
        </w:tc>
        <w:tc>
          <w:tcPr>
            <w:tcW w:w="5244" w:type="dxa"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Андрейчук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16</w:t>
            </w:r>
          </w:p>
        </w:tc>
        <w:tc>
          <w:tcPr>
            <w:tcW w:w="5244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Кобелева Елена Викторовна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16</w:t>
            </w:r>
          </w:p>
        </w:tc>
        <w:tc>
          <w:tcPr>
            <w:tcW w:w="5244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Гришутина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19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Лидия Анатольевна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СШ № 22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Курамшина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СШ № 22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СШ № 22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Пашкова Татьяна Юрьевна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23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Сидоренко Виктория Ивановна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23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Полянскова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23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Шипова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24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Туголукова Светлана Александровна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24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Прошева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Галушкина Галина Анатольевна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Суняйкина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Плющик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Соловьева Марина Германовна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28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Богомолова Ксения Анатольевна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28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Голикова Оксана Павловна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30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Митина Анна Васильевна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Васильева Лариса Геннадьевна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Корабовцева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 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32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Рогова Галина Борисовна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32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Голубева Елена Петровна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34</w:t>
            </w:r>
          </w:p>
        </w:tc>
        <w:tc>
          <w:tcPr>
            <w:tcW w:w="5244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Багрянцева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34</w:t>
            </w:r>
          </w:p>
        </w:tc>
        <w:tc>
          <w:tcPr>
            <w:tcW w:w="5244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Есина Елена Викторовна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34</w:t>
            </w:r>
          </w:p>
        </w:tc>
        <w:tc>
          <w:tcPr>
            <w:tcW w:w="5244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Хомякова Марина Владимировна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35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Крылова Людмила Алексеевна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36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Белоусова Ксения Георгиевна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37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Евсеева Лидия Алексеевна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38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Полюк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38</w:t>
            </w:r>
          </w:p>
        </w:tc>
        <w:tc>
          <w:tcPr>
            <w:tcW w:w="5244" w:type="dxa"/>
            <w:noWrap/>
          </w:tcPr>
          <w:p w:rsidR="00BE1BCC" w:rsidRPr="00B14FDC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Громова Юлия Игоревна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42</w:t>
            </w:r>
          </w:p>
        </w:tc>
        <w:tc>
          <w:tcPr>
            <w:tcW w:w="5244" w:type="dxa"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Бондарь Галина Владимировна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СОШ № 50</w:t>
            </w:r>
          </w:p>
        </w:tc>
        <w:tc>
          <w:tcPr>
            <w:tcW w:w="5244" w:type="dxa"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Верхотурова Софья Александровна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5244" w:type="dxa"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Шанина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Ермишкина Ольга Валерьевна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Соболева Татьяна Анатольевна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Грималовская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Воробьева Маргарита Юрьевна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244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Сарайкина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Нина Владимировна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244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Бичаева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62</w:t>
            </w:r>
          </w:p>
        </w:tc>
        <w:tc>
          <w:tcPr>
            <w:tcW w:w="5244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Досаева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Тамара Владимировна</w:t>
            </w:r>
          </w:p>
        </w:tc>
      </w:tr>
      <w:tr w:rsidR="00BE1BCC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62</w:t>
            </w:r>
          </w:p>
        </w:tc>
        <w:tc>
          <w:tcPr>
            <w:tcW w:w="5244" w:type="dxa"/>
            <w:noWrap/>
            <w:hideMark/>
          </w:tcPr>
          <w:p w:rsidR="00BE1BCC" w:rsidRPr="00B14FDC" w:rsidRDefault="00BE1BCC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Савельева Валентина Николаевна</w:t>
            </w:r>
          </w:p>
        </w:tc>
      </w:tr>
    </w:tbl>
    <w:p w:rsidR="00B14FDC" w:rsidRPr="00F75455" w:rsidRDefault="00B14FDC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455">
        <w:rPr>
          <w:rFonts w:ascii="Times New Roman" w:hAnsi="Times New Roman" w:cs="Times New Roman"/>
          <w:b/>
          <w:bCs/>
          <w:sz w:val="28"/>
          <w:szCs w:val="28"/>
        </w:rPr>
        <w:t>Физика</w:t>
      </w: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Председатель подкомиссии  жюри –  </w:t>
      </w:r>
      <w:proofErr w:type="spellStart"/>
      <w:r w:rsidRPr="00F75455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F75455">
        <w:rPr>
          <w:rFonts w:ascii="Times New Roman" w:hAnsi="Times New Roman" w:cs="Times New Roman"/>
          <w:sz w:val="28"/>
          <w:szCs w:val="28"/>
        </w:rPr>
        <w:t xml:space="preserve"> Оксана Васильевна, </w:t>
      </w:r>
      <w:r w:rsidR="00B14FDC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Pr="00F75455">
        <w:rPr>
          <w:rFonts w:ascii="Times New Roman" w:hAnsi="Times New Roman" w:cs="Times New Roman"/>
          <w:sz w:val="28"/>
          <w:szCs w:val="28"/>
        </w:rPr>
        <w:t>МКУ «ИМЦ г. Комсомольска-на-Амуре»</w:t>
      </w:r>
    </w:p>
    <w:p w:rsidR="00054A08" w:rsidRPr="00F75455" w:rsidRDefault="00054A08" w:rsidP="00315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Заместитель председателя жюри – </w:t>
      </w:r>
      <w:r w:rsidR="00B14FDC">
        <w:rPr>
          <w:rFonts w:ascii="Times New Roman" w:hAnsi="Times New Roman" w:cs="Times New Roman"/>
          <w:sz w:val="28"/>
          <w:szCs w:val="28"/>
        </w:rPr>
        <w:t>Харламова Ольга Владимировна</w:t>
      </w:r>
      <w:r w:rsidRPr="00F75455">
        <w:rPr>
          <w:rFonts w:ascii="Times New Roman" w:hAnsi="Times New Roman" w:cs="Times New Roman"/>
          <w:sz w:val="28"/>
          <w:szCs w:val="28"/>
        </w:rPr>
        <w:t>, учитель М</w:t>
      </w:r>
      <w:r w:rsidR="00B14FDC">
        <w:rPr>
          <w:rFonts w:ascii="Times New Roman" w:hAnsi="Times New Roman" w:cs="Times New Roman"/>
          <w:sz w:val="28"/>
          <w:szCs w:val="28"/>
        </w:rPr>
        <w:t>БОУ л</w:t>
      </w:r>
      <w:r w:rsidRPr="00F75455">
        <w:rPr>
          <w:rFonts w:ascii="Times New Roman" w:hAnsi="Times New Roman" w:cs="Times New Roman"/>
          <w:sz w:val="28"/>
          <w:szCs w:val="28"/>
        </w:rPr>
        <w:t xml:space="preserve">ицея № </w:t>
      </w:r>
      <w:r w:rsidR="00B14FDC">
        <w:rPr>
          <w:rFonts w:ascii="Times New Roman" w:hAnsi="Times New Roman" w:cs="Times New Roman"/>
          <w:sz w:val="28"/>
          <w:szCs w:val="28"/>
        </w:rPr>
        <w:t>1</w:t>
      </w:r>
    </w:p>
    <w:p w:rsidR="00054A08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B14FDC" w:rsidRPr="00B14FDC" w:rsidTr="00B14FDC">
        <w:trPr>
          <w:trHeight w:val="290"/>
        </w:trPr>
        <w:tc>
          <w:tcPr>
            <w:tcW w:w="3936" w:type="dxa"/>
            <w:noWrap/>
          </w:tcPr>
          <w:p w:rsidR="00B14FDC" w:rsidRPr="00B14FDC" w:rsidRDefault="00B14FDC" w:rsidP="00B14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5244" w:type="dxa"/>
          </w:tcPr>
          <w:p w:rsidR="00B14FDC" w:rsidRPr="00B14FDC" w:rsidRDefault="00B14FDC" w:rsidP="00B14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ФИО члена жюри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Лицей № 33</w:t>
            </w:r>
          </w:p>
        </w:tc>
        <w:tc>
          <w:tcPr>
            <w:tcW w:w="5244" w:type="dxa"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Бурчак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гимназия № 1</w:t>
            </w:r>
          </w:p>
        </w:tc>
        <w:tc>
          <w:tcPr>
            <w:tcW w:w="5244" w:type="dxa"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Владиславовна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гимназия № 9</w:t>
            </w:r>
          </w:p>
        </w:tc>
        <w:tc>
          <w:tcPr>
            <w:tcW w:w="5244" w:type="dxa"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Наумов Егор Валериевич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Колобова Лариса Викторовна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Пирус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"ИШ"</w:t>
            </w:r>
          </w:p>
        </w:tc>
        <w:tc>
          <w:tcPr>
            <w:tcW w:w="5244" w:type="dxa"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Зайцева Ольга Петровна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"ИШ"</w:t>
            </w:r>
          </w:p>
        </w:tc>
        <w:tc>
          <w:tcPr>
            <w:tcW w:w="5244" w:type="dxa"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Пашин Сергей Васильевич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A8">
              <w:rPr>
                <w:rFonts w:ascii="Times New Roman" w:hAnsi="Times New Roman" w:cs="Times New Roman"/>
                <w:sz w:val="28"/>
                <w:szCs w:val="28"/>
              </w:rPr>
              <w:t>МОУ 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Ненашкина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  <w:tc>
          <w:tcPr>
            <w:tcW w:w="5244" w:type="dxa"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Баева Наталья Владимировна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  <w:tc>
          <w:tcPr>
            <w:tcW w:w="5244" w:type="dxa"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Тихонова Алёна Александровна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C16FF7" w:rsidRPr="00B14FDC" w:rsidRDefault="00C16FF7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</w:tc>
        <w:tc>
          <w:tcPr>
            <w:tcW w:w="5244" w:type="dxa"/>
            <w:hideMark/>
          </w:tcPr>
          <w:p w:rsidR="00C16FF7" w:rsidRPr="00B14FDC" w:rsidRDefault="00C16FF7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Наветняяя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6</w:t>
            </w:r>
          </w:p>
        </w:tc>
        <w:tc>
          <w:tcPr>
            <w:tcW w:w="5244" w:type="dxa"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</w:t>
            </w: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hideMark/>
          </w:tcPr>
          <w:p w:rsidR="00C16FF7" w:rsidRPr="00B14FDC" w:rsidRDefault="00C16FF7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  <w:tc>
          <w:tcPr>
            <w:tcW w:w="5244" w:type="dxa"/>
            <w:hideMark/>
          </w:tcPr>
          <w:p w:rsidR="00C16FF7" w:rsidRPr="00B14FDC" w:rsidRDefault="00C16FF7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Поликарпова Ольга Вячеславовна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</w:tc>
        <w:tc>
          <w:tcPr>
            <w:tcW w:w="5244" w:type="dxa"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Привалова Нина Александровна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244" w:type="dxa"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Шипикова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244" w:type="dxa"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Вязова Светлана Викторовна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5244" w:type="dxa"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Горнышкова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5244" w:type="dxa"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Ремизова Любовь Георгиевна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15</w:t>
            </w:r>
          </w:p>
        </w:tc>
        <w:tc>
          <w:tcPr>
            <w:tcW w:w="5244" w:type="dxa"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Головырина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Геннадьевна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C16FF7" w:rsidRPr="00B14FDC" w:rsidRDefault="00C16FF7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16</w:t>
            </w:r>
          </w:p>
        </w:tc>
        <w:tc>
          <w:tcPr>
            <w:tcW w:w="5244" w:type="dxa"/>
            <w:noWrap/>
            <w:hideMark/>
          </w:tcPr>
          <w:p w:rsidR="00C16FF7" w:rsidRPr="00B14FDC" w:rsidRDefault="00C16FF7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Кобелева Елена Викторовна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C16FF7" w:rsidRPr="00B14FDC" w:rsidRDefault="00C16FF7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МОУ СОШ № 16</w:t>
            </w:r>
          </w:p>
        </w:tc>
        <w:tc>
          <w:tcPr>
            <w:tcW w:w="5244" w:type="dxa"/>
            <w:noWrap/>
            <w:hideMark/>
          </w:tcPr>
          <w:p w:rsidR="00C16FF7" w:rsidRPr="00B14FDC" w:rsidRDefault="00C16FF7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Горбачева Елена Николаевна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19</w:t>
            </w:r>
          </w:p>
        </w:tc>
        <w:tc>
          <w:tcPr>
            <w:tcW w:w="5244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Пригаро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Олеговна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СШ № 22</w:t>
            </w:r>
          </w:p>
        </w:tc>
        <w:tc>
          <w:tcPr>
            <w:tcW w:w="5244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Пашкова Татьяна Юрьевна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23</w:t>
            </w:r>
          </w:p>
        </w:tc>
        <w:tc>
          <w:tcPr>
            <w:tcW w:w="5244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Бережная </w:t>
            </w: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Антонида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23</w:t>
            </w:r>
          </w:p>
        </w:tc>
        <w:tc>
          <w:tcPr>
            <w:tcW w:w="5244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Прейма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24</w:t>
            </w:r>
          </w:p>
        </w:tc>
        <w:tc>
          <w:tcPr>
            <w:tcW w:w="5244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Киселева Марина Геннадиевна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5244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Блоцкая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5244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Горовая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28</w:t>
            </w:r>
          </w:p>
        </w:tc>
        <w:tc>
          <w:tcPr>
            <w:tcW w:w="5244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Богомолова Ксения Анатольевна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ООШ № 29</w:t>
            </w:r>
          </w:p>
        </w:tc>
        <w:tc>
          <w:tcPr>
            <w:tcW w:w="5244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Больбат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30</w:t>
            </w:r>
          </w:p>
        </w:tc>
        <w:tc>
          <w:tcPr>
            <w:tcW w:w="5244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Стародубова Виктория Александровна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5244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Щенникова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Елена  Александровна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32</w:t>
            </w:r>
          </w:p>
        </w:tc>
        <w:tc>
          <w:tcPr>
            <w:tcW w:w="5244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Гриб Светлана Васильевна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C16FF7" w:rsidRPr="00B14FDC" w:rsidRDefault="00C16FF7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34</w:t>
            </w:r>
          </w:p>
        </w:tc>
        <w:tc>
          <w:tcPr>
            <w:tcW w:w="5244" w:type="dxa"/>
            <w:noWrap/>
            <w:hideMark/>
          </w:tcPr>
          <w:p w:rsidR="00C16FF7" w:rsidRPr="00B14FDC" w:rsidRDefault="00C16FF7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Левша Юлия Сергеевна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35</w:t>
            </w:r>
          </w:p>
        </w:tc>
        <w:tc>
          <w:tcPr>
            <w:tcW w:w="5244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Хлынов Юрий Михайлович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36</w:t>
            </w:r>
          </w:p>
        </w:tc>
        <w:tc>
          <w:tcPr>
            <w:tcW w:w="5244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Максимова Дарья Вадимовна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37</w:t>
            </w:r>
          </w:p>
        </w:tc>
        <w:tc>
          <w:tcPr>
            <w:tcW w:w="5244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Евсеева Лидия Алексеевна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38</w:t>
            </w:r>
          </w:p>
        </w:tc>
        <w:tc>
          <w:tcPr>
            <w:tcW w:w="5244" w:type="dxa"/>
            <w:noWrap/>
          </w:tcPr>
          <w:p w:rsidR="00C16FF7" w:rsidRPr="00B14FDC" w:rsidRDefault="00C16FF7" w:rsidP="00C16F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Вологжанина Ирина Ивановна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C16FF7" w:rsidRPr="00B14FDC" w:rsidRDefault="00C16FF7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42</w:t>
            </w:r>
          </w:p>
        </w:tc>
        <w:tc>
          <w:tcPr>
            <w:tcW w:w="5244" w:type="dxa"/>
            <w:hideMark/>
          </w:tcPr>
          <w:p w:rsidR="00C16FF7" w:rsidRPr="00B14FDC" w:rsidRDefault="00C16FF7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Голозубова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C16FF7" w:rsidRPr="00B14FDC" w:rsidRDefault="00C16FF7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5244" w:type="dxa"/>
            <w:hideMark/>
          </w:tcPr>
          <w:p w:rsidR="00C16FF7" w:rsidRPr="00B14FDC" w:rsidRDefault="00C16FF7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Савченко Наталья Владимировна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C16FF7" w:rsidRPr="00B14FDC" w:rsidRDefault="00C16FF7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  <w:hideMark/>
          </w:tcPr>
          <w:p w:rsidR="00C16FF7" w:rsidRPr="00B14FDC" w:rsidRDefault="00C16FF7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Довголап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C16FF7" w:rsidRPr="00B14FDC" w:rsidRDefault="00C16FF7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244" w:type="dxa"/>
            <w:noWrap/>
            <w:hideMark/>
          </w:tcPr>
          <w:p w:rsidR="00C16FF7" w:rsidRPr="00B14FDC" w:rsidRDefault="00C16FF7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Молодикова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C16FF7" w:rsidRPr="00B14FDC" w:rsidRDefault="00C16FF7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244" w:type="dxa"/>
            <w:noWrap/>
            <w:hideMark/>
          </w:tcPr>
          <w:p w:rsidR="00C16FF7" w:rsidRPr="00B14FDC" w:rsidRDefault="00C16FF7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Сарайкина</w:t>
            </w:r>
            <w:proofErr w:type="spellEnd"/>
            <w:r w:rsidRPr="00B14FDC">
              <w:rPr>
                <w:rFonts w:ascii="Times New Roman" w:hAnsi="Times New Roman" w:cs="Times New Roman"/>
                <w:sz w:val="28"/>
                <w:szCs w:val="28"/>
              </w:rPr>
              <w:t xml:space="preserve"> Нина Владимировна</w:t>
            </w:r>
          </w:p>
        </w:tc>
      </w:tr>
      <w:tr w:rsidR="00C16FF7" w:rsidRPr="00B14FDC" w:rsidTr="00B14FDC">
        <w:trPr>
          <w:trHeight w:val="290"/>
        </w:trPr>
        <w:tc>
          <w:tcPr>
            <w:tcW w:w="3936" w:type="dxa"/>
            <w:noWrap/>
            <w:hideMark/>
          </w:tcPr>
          <w:p w:rsidR="00C16FF7" w:rsidRPr="00B14FDC" w:rsidRDefault="00C16FF7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МОУ СОШ № 62</w:t>
            </w:r>
          </w:p>
        </w:tc>
        <w:tc>
          <w:tcPr>
            <w:tcW w:w="5244" w:type="dxa"/>
            <w:noWrap/>
            <w:hideMark/>
          </w:tcPr>
          <w:p w:rsidR="00C16FF7" w:rsidRPr="00B14FDC" w:rsidRDefault="00C16FF7" w:rsidP="00B14F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sz w:val="28"/>
                <w:szCs w:val="28"/>
              </w:rPr>
              <w:t>Кириленко Леонид Фёдорович</w:t>
            </w:r>
          </w:p>
        </w:tc>
      </w:tr>
    </w:tbl>
    <w:p w:rsidR="00B14FDC" w:rsidRDefault="00B14FDC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455">
        <w:rPr>
          <w:rFonts w:ascii="Times New Roman" w:hAnsi="Times New Roman" w:cs="Times New Roman"/>
          <w:b/>
          <w:bCs/>
          <w:sz w:val="28"/>
          <w:szCs w:val="28"/>
        </w:rPr>
        <w:t>Информатика и ИКТ</w:t>
      </w: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Председатель  жюри – Кондратьева </w:t>
      </w:r>
      <w:proofErr w:type="spellStart"/>
      <w:r w:rsidRPr="00F75455">
        <w:rPr>
          <w:rFonts w:ascii="Times New Roman" w:hAnsi="Times New Roman" w:cs="Times New Roman"/>
          <w:sz w:val="28"/>
          <w:szCs w:val="28"/>
        </w:rPr>
        <w:t>Вета</w:t>
      </w:r>
      <w:proofErr w:type="spellEnd"/>
      <w:r w:rsidRPr="00F75455">
        <w:rPr>
          <w:rFonts w:ascii="Times New Roman" w:hAnsi="Times New Roman" w:cs="Times New Roman"/>
          <w:sz w:val="28"/>
          <w:szCs w:val="28"/>
        </w:rPr>
        <w:t xml:space="preserve"> Михайловна, методист МКУ «ИМЦ </w:t>
      </w:r>
      <w:proofErr w:type="spellStart"/>
      <w:r w:rsidRPr="00F754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754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75455">
        <w:rPr>
          <w:rFonts w:ascii="Times New Roman" w:hAnsi="Times New Roman" w:cs="Times New Roman"/>
          <w:sz w:val="28"/>
          <w:szCs w:val="28"/>
        </w:rPr>
        <w:t>омсомольска</w:t>
      </w:r>
      <w:proofErr w:type="spellEnd"/>
      <w:r w:rsidRPr="00F75455">
        <w:rPr>
          <w:rFonts w:ascii="Times New Roman" w:hAnsi="Times New Roman" w:cs="Times New Roman"/>
          <w:sz w:val="28"/>
          <w:szCs w:val="28"/>
        </w:rPr>
        <w:t>-на-Амуре»</w:t>
      </w:r>
    </w:p>
    <w:p w:rsidR="00054A08" w:rsidRPr="00F75455" w:rsidRDefault="00054A08" w:rsidP="006B5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Заместитель председателя жюри – </w:t>
      </w:r>
      <w:proofErr w:type="spellStart"/>
      <w:r w:rsidRPr="00F75455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F75455">
        <w:rPr>
          <w:rFonts w:ascii="Times New Roman" w:hAnsi="Times New Roman" w:cs="Times New Roman"/>
          <w:sz w:val="28"/>
          <w:szCs w:val="28"/>
        </w:rPr>
        <w:t xml:space="preserve"> Оксана Васильевна, </w:t>
      </w:r>
      <w:r w:rsidR="00B14FDC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Pr="00F75455">
        <w:rPr>
          <w:rFonts w:ascii="Times New Roman" w:hAnsi="Times New Roman" w:cs="Times New Roman"/>
          <w:sz w:val="28"/>
          <w:szCs w:val="28"/>
        </w:rPr>
        <w:t>МКУ «ИМЦ г. Комсомольска-на-Амуре»</w:t>
      </w:r>
    </w:p>
    <w:p w:rsidR="00B14FDC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640CF1" w:rsidRPr="00640CF1" w:rsidTr="00640CF1">
        <w:trPr>
          <w:trHeight w:val="290"/>
        </w:trPr>
        <w:tc>
          <w:tcPr>
            <w:tcW w:w="4077" w:type="dxa"/>
            <w:noWrap/>
          </w:tcPr>
          <w:p w:rsidR="00640CF1" w:rsidRPr="00B14FDC" w:rsidRDefault="00640CF1" w:rsidP="00640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5103" w:type="dxa"/>
            <w:noWrap/>
          </w:tcPr>
          <w:p w:rsidR="00640CF1" w:rsidRPr="00B14FDC" w:rsidRDefault="00640CF1" w:rsidP="00640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4F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ФИО члена жюри</w:t>
            </w:r>
          </w:p>
        </w:tc>
      </w:tr>
      <w:tr w:rsidR="00BE1BCC" w:rsidRPr="00640CF1" w:rsidTr="00BE1BCC">
        <w:trPr>
          <w:trHeight w:val="290"/>
        </w:trPr>
        <w:tc>
          <w:tcPr>
            <w:tcW w:w="4077" w:type="dxa"/>
            <w:noWrap/>
          </w:tcPr>
          <w:p w:rsidR="00BE1BCC" w:rsidRPr="00640CF1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noWrap/>
          </w:tcPr>
          <w:p w:rsidR="00BE1BCC" w:rsidRPr="00640CF1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Сергеева Ольга Валерьевна</w:t>
            </w:r>
          </w:p>
        </w:tc>
      </w:tr>
      <w:tr w:rsidR="00BE1BCC" w:rsidRPr="00640CF1" w:rsidTr="00BE1BCC">
        <w:trPr>
          <w:trHeight w:val="290"/>
        </w:trPr>
        <w:tc>
          <w:tcPr>
            <w:tcW w:w="4077" w:type="dxa"/>
            <w:noWrap/>
          </w:tcPr>
          <w:p w:rsidR="00BE1BCC" w:rsidRPr="00640CF1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Лицей № 33</w:t>
            </w:r>
          </w:p>
        </w:tc>
        <w:tc>
          <w:tcPr>
            <w:tcW w:w="5103" w:type="dxa"/>
            <w:noWrap/>
          </w:tcPr>
          <w:p w:rsidR="00BE1BCC" w:rsidRPr="00640CF1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Пузырников Виталий Александрович</w:t>
            </w:r>
          </w:p>
        </w:tc>
      </w:tr>
      <w:tr w:rsidR="00BE1BCC" w:rsidRPr="00640CF1" w:rsidTr="00BE1BCC">
        <w:trPr>
          <w:trHeight w:val="290"/>
        </w:trPr>
        <w:tc>
          <w:tcPr>
            <w:tcW w:w="4077" w:type="dxa"/>
            <w:noWrap/>
          </w:tcPr>
          <w:p w:rsidR="00BE1BCC" w:rsidRPr="00640CF1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гимназия № 1</w:t>
            </w:r>
          </w:p>
        </w:tc>
        <w:tc>
          <w:tcPr>
            <w:tcW w:w="5103" w:type="dxa"/>
          </w:tcPr>
          <w:p w:rsidR="00BE1BCC" w:rsidRPr="00640CF1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Сенькина Татьяна Семеновна</w:t>
            </w:r>
          </w:p>
        </w:tc>
      </w:tr>
      <w:tr w:rsidR="00BE1BCC" w:rsidRPr="00640CF1" w:rsidTr="00BE1BCC">
        <w:trPr>
          <w:trHeight w:val="290"/>
        </w:trPr>
        <w:tc>
          <w:tcPr>
            <w:tcW w:w="4077" w:type="dxa"/>
            <w:noWrap/>
          </w:tcPr>
          <w:p w:rsidR="00BE1BCC" w:rsidRPr="00640CF1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гимназия № 9</w:t>
            </w:r>
          </w:p>
        </w:tc>
        <w:tc>
          <w:tcPr>
            <w:tcW w:w="5103" w:type="dxa"/>
            <w:noWrap/>
          </w:tcPr>
          <w:p w:rsidR="00BE1BCC" w:rsidRPr="00640CF1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Разина Марина Владимировна</w:t>
            </w:r>
          </w:p>
        </w:tc>
      </w:tr>
      <w:tr w:rsidR="00BE1BCC" w:rsidRPr="00640CF1" w:rsidTr="00BE1BCC">
        <w:trPr>
          <w:trHeight w:val="290"/>
        </w:trPr>
        <w:tc>
          <w:tcPr>
            <w:tcW w:w="4077" w:type="dxa"/>
            <w:noWrap/>
          </w:tcPr>
          <w:p w:rsidR="00BE1BCC" w:rsidRPr="00640CF1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103" w:type="dxa"/>
            <w:noWrap/>
          </w:tcPr>
          <w:p w:rsidR="00BE1BCC" w:rsidRPr="00640CF1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Фролова Светлана Владимировна</w:t>
            </w:r>
          </w:p>
        </w:tc>
      </w:tr>
      <w:tr w:rsidR="00BE1BCC" w:rsidRPr="00640CF1" w:rsidTr="00BE1BCC">
        <w:trPr>
          <w:trHeight w:val="290"/>
        </w:trPr>
        <w:tc>
          <w:tcPr>
            <w:tcW w:w="4077" w:type="dxa"/>
            <w:noWrap/>
          </w:tcPr>
          <w:p w:rsidR="00BE1BCC" w:rsidRPr="00640CF1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103" w:type="dxa"/>
            <w:noWrap/>
          </w:tcPr>
          <w:p w:rsidR="00BE1BCC" w:rsidRPr="00640CF1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Низий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Олеся Николаевна</w:t>
            </w:r>
          </w:p>
        </w:tc>
      </w:tr>
      <w:tr w:rsidR="00BE1BCC" w:rsidRPr="00640CF1" w:rsidTr="00BE1BCC">
        <w:trPr>
          <w:trHeight w:val="290"/>
        </w:trPr>
        <w:tc>
          <w:tcPr>
            <w:tcW w:w="4077" w:type="dxa"/>
            <w:noWrap/>
          </w:tcPr>
          <w:p w:rsidR="00BE1BCC" w:rsidRPr="00640CF1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гимназия № 45</w:t>
            </w:r>
          </w:p>
        </w:tc>
        <w:tc>
          <w:tcPr>
            <w:tcW w:w="5103" w:type="dxa"/>
            <w:noWrap/>
          </w:tcPr>
          <w:p w:rsidR="00BE1BCC" w:rsidRPr="00640CF1" w:rsidRDefault="00BE1BCC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Прокопенко Светлана Валерьевна</w:t>
            </w:r>
          </w:p>
        </w:tc>
      </w:tr>
      <w:tr w:rsidR="00BE1BCC" w:rsidRPr="00640CF1" w:rsidTr="00640CF1">
        <w:trPr>
          <w:trHeight w:val="290"/>
        </w:trPr>
        <w:tc>
          <w:tcPr>
            <w:tcW w:w="4077" w:type="dxa"/>
            <w:hideMark/>
          </w:tcPr>
          <w:p w:rsidR="00BE1BCC" w:rsidRPr="00640CF1" w:rsidRDefault="00BE1BCC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"ИШ"</w:t>
            </w:r>
          </w:p>
        </w:tc>
        <w:tc>
          <w:tcPr>
            <w:tcW w:w="5103" w:type="dxa"/>
            <w:hideMark/>
          </w:tcPr>
          <w:p w:rsidR="00BE1BCC" w:rsidRPr="00640CF1" w:rsidRDefault="00BE1BCC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Малашевская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BE1BCC" w:rsidRPr="00640CF1" w:rsidTr="00640CF1">
        <w:trPr>
          <w:trHeight w:val="290"/>
        </w:trPr>
        <w:tc>
          <w:tcPr>
            <w:tcW w:w="4077" w:type="dxa"/>
            <w:hideMark/>
          </w:tcPr>
          <w:p w:rsidR="00BE1BCC" w:rsidRPr="00640CF1" w:rsidRDefault="00BE1BCC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"ИШ"</w:t>
            </w:r>
          </w:p>
        </w:tc>
        <w:tc>
          <w:tcPr>
            <w:tcW w:w="5103" w:type="dxa"/>
            <w:hideMark/>
          </w:tcPr>
          <w:p w:rsidR="00BE1BCC" w:rsidRPr="00640CF1" w:rsidRDefault="00BE1BCC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Брусков Сергей Николаевич</w:t>
            </w:r>
          </w:p>
        </w:tc>
      </w:tr>
      <w:tr w:rsidR="00BE1BCC" w:rsidRPr="00640CF1" w:rsidTr="00640CF1">
        <w:trPr>
          <w:trHeight w:val="290"/>
        </w:trPr>
        <w:tc>
          <w:tcPr>
            <w:tcW w:w="4077" w:type="dxa"/>
            <w:hideMark/>
          </w:tcPr>
          <w:p w:rsidR="00BE1BCC" w:rsidRPr="00640CF1" w:rsidRDefault="00BE1BCC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"ИШ"</w:t>
            </w:r>
          </w:p>
        </w:tc>
        <w:tc>
          <w:tcPr>
            <w:tcW w:w="5103" w:type="dxa"/>
            <w:hideMark/>
          </w:tcPr>
          <w:p w:rsidR="00BE1BCC" w:rsidRPr="00640CF1" w:rsidRDefault="00BE1BCC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Хайрулина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</w:tcPr>
          <w:p w:rsidR="00801441" w:rsidRPr="00640CF1" w:rsidRDefault="00801441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«Открытие»</w:t>
            </w:r>
          </w:p>
        </w:tc>
        <w:tc>
          <w:tcPr>
            <w:tcW w:w="5103" w:type="dxa"/>
          </w:tcPr>
          <w:p w:rsidR="00801441" w:rsidRPr="00640CF1" w:rsidRDefault="00801441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Горбач Светлана Викторовна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</w:tcPr>
          <w:p w:rsidR="00801441" w:rsidRPr="00640CF1" w:rsidRDefault="00801441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«Открытие»</w:t>
            </w:r>
          </w:p>
        </w:tc>
        <w:tc>
          <w:tcPr>
            <w:tcW w:w="5103" w:type="dxa"/>
          </w:tcPr>
          <w:p w:rsidR="00801441" w:rsidRPr="00640CF1" w:rsidRDefault="00801441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Морозова Екатерина Александровна</w:t>
            </w:r>
          </w:p>
        </w:tc>
      </w:tr>
      <w:tr w:rsidR="00801441" w:rsidRPr="00640CF1" w:rsidTr="00BE1BCC">
        <w:trPr>
          <w:trHeight w:val="290"/>
        </w:trPr>
        <w:tc>
          <w:tcPr>
            <w:tcW w:w="4077" w:type="dxa"/>
            <w:noWrap/>
          </w:tcPr>
          <w:p w:rsidR="00801441" w:rsidRPr="00640CF1" w:rsidRDefault="00801441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3</w:t>
            </w:r>
          </w:p>
        </w:tc>
        <w:tc>
          <w:tcPr>
            <w:tcW w:w="5103" w:type="dxa"/>
            <w:noWrap/>
          </w:tcPr>
          <w:p w:rsidR="00801441" w:rsidRPr="00640CF1" w:rsidRDefault="00801441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Смирнова Татьяна Николаевна</w:t>
            </w:r>
          </w:p>
        </w:tc>
      </w:tr>
      <w:tr w:rsidR="00801441" w:rsidRPr="00640CF1" w:rsidTr="00BE1BCC">
        <w:trPr>
          <w:trHeight w:val="290"/>
        </w:trPr>
        <w:tc>
          <w:tcPr>
            <w:tcW w:w="4077" w:type="dxa"/>
            <w:noWrap/>
          </w:tcPr>
          <w:p w:rsidR="00801441" w:rsidRPr="00640CF1" w:rsidRDefault="00801441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  <w:tc>
          <w:tcPr>
            <w:tcW w:w="5103" w:type="dxa"/>
            <w:noWrap/>
          </w:tcPr>
          <w:p w:rsidR="00801441" w:rsidRPr="00640CF1" w:rsidRDefault="00801441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Лозовик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Ира </w:t>
            </w: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Мирзаханифовна</w:t>
            </w:r>
            <w:proofErr w:type="spellEnd"/>
          </w:p>
        </w:tc>
      </w:tr>
      <w:tr w:rsidR="00801441" w:rsidRPr="00640CF1" w:rsidTr="00BE1BCC">
        <w:trPr>
          <w:trHeight w:val="290"/>
        </w:trPr>
        <w:tc>
          <w:tcPr>
            <w:tcW w:w="4077" w:type="dxa"/>
            <w:noWrap/>
          </w:tcPr>
          <w:p w:rsidR="00801441" w:rsidRPr="00640CF1" w:rsidRDefault="00801441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</w:tc>
        <w:tc>
          <w:tcPr>
            <w:tcW w:w="5103" w:type="dxa"/>
            <w:noWrap/>
          </w:tcPr>
          <w:p w:rsidR="00801441" w:rsidRPr="00640CF1" w:rsidRDefault="00801441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Наветняяя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801441" w:rsidRPr="00640CF1" w:rsidTr="00BE1BCC">
        <w:trPr>
          <w:trHeight w:val="290"/>
        </w:trPr>
        <w:tc>
          <w:tcPr>
            <w:tcW w:w="4077" w:type="dxa"/>
            <w:noWrap/>
          </w:tcPr>
          <w:p w:rsidR="00801441" w:rsidRPr="00640CF1" w:rsidRDefault="00801441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6</w:t>
            </w:r>
          </w:p>
        </w:tc>
        <w:tc>
          <w:tcPr>
            <w:tcW w:w="5103" w:type="dxa"/>
            <w:noWrap/>
          </w:tcPr>
          <w:p w:rsidR="00801441" w:rsidRPr="00640CF1" w:rsidRDefault="00801441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Улько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Игоревна</w:t>
            </w:r>
          </w:p>
        </w:tc>
      </w:tr>
      <w:tr w:rsidR="00801441" w:rsidRPr="00640CF1" w:rsidTr="00BE1BCC">
        <w:trPr>
          <w:trHeight w:val="290"/>
        </w:trPr>
        <w:tc>
          <w:tcPr>
            <w:tcW w:w="4077" w:type="dxa"/>
            <w:noWrap/>
          </w:tcPr>
          <w:p w:rsidR="00801441" w:rsidRPr="00640CF1" w:rsidRDefault="00801441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</w:tc>
        <w:tc>
          <w:tcPr>
            <w:tcW w:w="5103" w:type="dxa"/>
            <w:noWrap/>
          </w:tcPr>
          <w:p w:rsidR="00801441" w:rsidRPr="00640CF1" w:rsidRDefault="00801441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Демидова Татьяна Ивановна</w:t>
            </w:r>
          </w:p>
        </w:tc>
      </w:tr>
      <w:tr w:rsidR="00801441" w:rsidRPr="00640CF1" w:rsidTr="00BE1BCC">
        <w:trPr>
          <w:trHeight w:val="290"/>
        </w:trPr>
        <w:tc>
          <w:tcPr>
            <w:tcW w:w="4077" w:type="dxa"/>
            <w:noWrap/>
          </w:tcPr>
          <w:p w:rsidR="00801441" w:rsidRPr="00640CF1" w:rsidRDefault="00801441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</w:tc>
        <w:tc>
          <w:tcPr>
            <w:tcW w:w="5103" w:type="dxa"/>
            <w:noWrap/>
          </w:tcPr>
          <w:p w:rsidR="00801441" w:rsidRPr="00640CF1" w:rsidRDefault="00801441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Счастливцева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801441" w:rsidRPr="00640CF1" w:rsidTr="00BE1BCC">
        <w:trPr>
          <w:trHeight w:val="290"/>
        </w:trPr>
        <w:tc>
          <w:tcPr>
            <w:tcW w:w="4077" w:type="dxa"/>
            <w:noWrap/>
          </w:tcPr>
          <w:p w:rsidR="00801441" w:rsidRPr="00640CF1" w:rsidRDefault="00801441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  <w:tc>
          <w:tcPr>
            <w:tcW w:w="5103" w:type="dxa"/>
            <w:noWrap/>
          </w:tcPr>
          <w:p w:rsidR="00801441" w:rsidRPr="00640CF1" w:rsidRDefault="00801441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Пузырников Виталий Александрович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103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Шипикова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103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Педенко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5103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Сафонова Наталья Евгеньевна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5103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Горнышкова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</w:tcPr>
          <w:p w:rsidR="00801441" w:rsidRPr="00640CF1" w:rsidRDefault="00801441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16</w:t>
            </w:r>
          </w:p>
        </w:tc>
        <w:tc>
          <w:tcPr>
            <w:tcW w:w="5103" w:type="dxa"/>
            <w:noWrap/>
          </w:tcPr>
          <w:p w:rsidR="00801441" w:rsidRPr="00640CF1" w:rsidRDefault="00801441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Мехтенева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Константиновна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</w:tcPr>
          <w:p w:rsidR="00801441" w:rsidRPr="00640CF1" w:rsidRDefault="00801441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16</w:t>
            </w:r>
          </w:p>
        </w:tc>
        <w:tc>
          <w:tcPr>
            <w:tcW w:w="5103" w:type="dxa"/>
            <w:noWrap/>
          </w:tcPr>
          <w:p w:rsidR="00801441" w:rsidRPr="00640CF1" w:rsidRDefault="00801441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Горбачева Елена Николаевна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19</w:t>
            </w:r>
          </w:p>
        </w:tc>
        <w:tc>
          <w:tcPr>
            <w:tcW w:w="5103" w:type="dxa"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Пригаро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Олеговна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</w:tcPr>
          <w:p w:rsidR="00801441" w:rsidRPr="00640CF1" w:rsidRDefault="00801441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СШ № 22</w:t>
            </w:r>
          </w:p>
        </w:tc>
        <w:tc>
          <w:tcPr>
            <w:tcW w:w="5103" w:type="dxa"/>
          </w:tcPr>
          <w:p w:rsidR="00801441" w:rsidRPr="00640CF1" w:rsidRDefault="00801441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Артюхов Борис Павлович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</w:tcPr>
          <w:p w:rsidR="00801441" w:rsidRPr="00640CF1" w:rsidRDefault="00801441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СШ № 22</w:t>
            </w:r>
          </w:p>
        </w:tc>
        <w:tc>
          <w:tcPr>
            <w:tcW w:w="5103" w:type="dxa"/>
          </w:tcPr>
          <w:p w:rsidR="00801441" w:rsidRPr="00640CF1" w:rsidRDefault="00801441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Курамшина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23</w:t>
            </w:r>
          </w:p>
        </w:tc>
        <w:tc>
          <w:tcPr>
            <w:tcW w:w="5103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Скуридина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Евгеньевна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23</w:t>
            </w:r>
          </w:p>
        </w:tc>
        <w:tc>
          <w:tcPr>
            <w:tcW w:w="5103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Татьяна Владимиров</w:t>
            </w: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24</w:t>
            </w:r>
          </w:p>
        </w:tc>
        <w:tc>
          <w:tcPr>
            <w:tcW w:w="5103" w:type="dxa"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Шумара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Витальевич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24</w:t>
            </w:r>
          </w:p>
        </w:tc>
        <w:tc>
          <w:tcPr>
            <w:tcW w:w="5103" w:type="dxa"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Козловская Анна Сергеевна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5103" w:type="dxa"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Бургасова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5103" w:type="dxa"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Высоцкий Роман Николаевич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</w:tcPr>
          <w:p w:rsidR="00801441" w:rsidRPr="00640CF1" w:rsidRDefault="00801441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28</w:t>
            </w:r>
          </w:p>
        </w:tc>
        <w:tc>
          <w:tcPr>
            <w:tcW w:w="5103" w:type="dxa"/>
          </w:tcPr>
          <w:p w:rsidR="00801441" w:rsidRPr="00640CF1" w:rsidRDefault="00801441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Богомолова Ксения Анатольевна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</w:tcPr>
          <w:p w:rsidR="00801441" w:rsidRPr="00640CF1" w:rsidRDefault="00801441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ООШ № 29</w:t>
            </w:r>
          </w:p>
        </w:tc>
        <w:tc>
          <w:tcPr>
            <w:tcW w:w="5103" w:type="dxa"/>
          </w:tcPr>
          <w:p w:rsidR="00801441" w:rsidRPr="00640CF1" w:rsidRDefault="00801441" w:rsidP="00BE1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Больбат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5103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Карпова Ольга Николаевна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5103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Дербеденева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5103" w:type="dxa"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Карпова Ольга Николаевна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5103" w:type="dxa"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Дербеденева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32</w:t>
            </w:r>
          </w:p>
        </w:tc>
        <w:tc>
          <w:tcPr>
            <w:tcW w:w="5103" w:type="dxa"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Жданкина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34</w:t>
            </w:r>
          </w:p>
        </w:tc>
        <w:tc>
          <w:tcPr>
            <w:tcW w:w="5103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Галина Геннадьевна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34</w:t>
            </w:r>
          </w:p>
        </w:tc>
        <w:tc>
          <w:tcPr>
            <w:tcW w:w="5103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35</w:t>
            </w:r>
          </w:p>
        </w:tc>
        <w:tc>
          <w:tcPr>
            <w:tcW w:w="5103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Мамонтова Татьяна Анатольевна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СОШ № 36</w:t>
            </w:r>
          </w:p>
        </w:tc>
        <w:tc>
          <w:tcPr>
            <w:tcW w:w="5103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Наводкина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37</w:t>
            </w:r>
          </w:p>
        </w:tc>
        <w:tc>
          <w:tcPr>
            <w:tcW w:w="5103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Димова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Алиса Владиславовна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38</w:t>
            </w:r>
          </w:p>
        </w:tc>
        <w:tc>
          <w:tcPr>
            <w:tcW w:w="5103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42</w:t>
            </w:r>
          </w:p>
        </w:tc>
        <w:tc>
          <w:tcPr>
            <w:tcW w:w="5103" w:type="dxa"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Наточеева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5103" w:type="dxa"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Гончарова Ольга Валентиновна</w:t>
            </w:r>
          </w:p>
        </w:tc>
      </w:tr>
      <w:tr w:rsidR="00801441" w:rsidRPr="00640CF1" w:rsidTr="00640CF1">
        <w:trPr>
          <w:trHeight w:val="320"/>
        </w:trPr>
        <w:tc>
          <w:tcPr>
            <w:tcW w:w="4077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103" w:type="dxa"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Андреева Марина Юрьевна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103" w:type="dxa"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Шестакова Екатерина Николаевна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103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Немкович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103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Яснюк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</w:t>
            </w:r>
          </w:p>
        </w:tc>
      </w:tr>
      <w:tr w:rsidR="00801441" w:rsidRPr="00640CF1" w:rsidTr="00640CF1">
        <w:trPr>
          <w:trHeight w:val="290"/>
        </w:trPr>
        <w:tc>
          <w:tcPr>
            <w:tcW w:w="4077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62</w:t>
            </w:r>
          </w:p>
        </w:tc>
        <w:tc>
          <w:tcPr>
            <w:tcW w:w="5103" w:type="dxa"/>
            <w:noWrap/>
            <w:hideMark/>
          </w:tcPr>
          <w:p w:rsidR="00801441" w:rsidRPr="00640CF1" w:rsidRDefault="00801441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Тарыгина Татьяна Александровна</w:t>
            </w:r>
          </w:p>
        </w:tc>
      </w:tr>
    </w:tbl>
    <w:p w:rsidR="00306499" w:rsidRPr="00F75455" w:rsidRDefault="00306499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455">
        <w:rPr>
          <w:rFonts w:ascii="Times New Roman" w:hAnsi="Times New Roman" w:cs="Times New Roman"/>
          <w:b/>
          <w:bCs/>
          <w:sz w:val="28"/>
          <w:szCs w:val="28"/>
        </w:rPr>
        <w:t>Астрономия</w:t>
      </w: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proofErr w:type="spellStart"/>
      <w:r w:rsidRPr="00F75455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F75455">
        <w:rPr>
          <w:rFonts w:ascii="Times New Roman" w:hAnsi="Times New Roman" w:cs="Times New Roman"/>
          <w:sz w:val="28"/>
          <w:szCs w:val="28"/>
        </w:rPr>
        <w:t xml:space="preserve"> Оксана Васильевна, методист  МКУ «ИМЦ г. Комсомольска-на-Амуре»</w:t>
      </w:r>
    </w:p>
    <w:p w:rsidR="00AB1770" w:rsidRPr="00F75455" w:rsidRDefault="00AB1770" w:rsidP="00AB1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Заместитель председателя жюри – </w:t>
      </w:r>
      <w:r w:rsidR="00640CF1">
        <w:rPr>
          <w:rFonts w:ascii="Times New Roman" w:hAnsi="Times New Roman" w:cs="Times New Roman"/>
          <w:sz w:val="28"/>
          <w:szCs w:val="28"/>
        </w:rPr>
        <w:t>Харламова Ольга Владимировна</w:t>
      </w:r>
      <w:r w:rsidRPr="00F75455">
        <w:rPr>
          <w:rFonts w:ascii="Times New Roman" w:hAnsi="Times New Roman" w:cs="Times New Roman"/>
          <w:sz w:val="28"/>
          <w:szCs w:val="28"/>
        </w:rPr>
        <w:t>, учитель М</w:t>
      </w:r>
      <w:r w:rsidR="00640CF1">
        <w:rPr>
          <w:rFonts w:ascii="Times New Roman" w:hAnsi="Times New Roman" w:cs="Times New Roman"/>
          <w:sz w:val="28"/>
          <w:szCs w:val="28"/>
        </w:rPr>
        <w:t>БОУ л</w:t>
      </w:r>
      <w:r w:rsidRPr="00F75455">
        <w:rPr>
          <w:rFonts w:ascii="Times New Roman" w:hAnsi="Times New Roman" w:cs="Times New Roman"/>
          <w:sz w:val="28"/>
          <w:szCs w:val="28"/>
        </w:rPr>
        <w:t xml:space="preserve">ицея № </w:t>
      </w:r>
      <w:r w:rsidR="00640CF1">
        <w:rPr>
          <w:rFonts w:ascii="Times New Roman" w:hAnsi="Times New Roman" w:cs="Times New Roman"/>
          <w:sz w:val="28"/>
          <w:szCs w:val="28"/>
        </w:rPr>
        <w:t>1</w:t>
      </w:r>
    </w:p>
    <w:p w:rsidR="00AB1770" w:rsidRDefault="00AB1770" w:rsidP="00AB1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640CF1" w:rsidRPr="00640CF1" w:rsidTr="00640CF1">
        <w:trPr>
          <w:trHeight w:val="290"/>
        </w:trPr>
        <w:tc>
          <w:tcPr>
            <w:tcW w:w="3936" w:type="dxa"/>
            <w:noWrap/>
            <w:vAlign w:val="bottom"/>
          </w:tcPr>
          <w:p w:rsidR="00640CF1" w:rsidRPr="00755495" w:rsidRDefault="00640CF1" w:rsidP="00640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5244" w:type="dxa"/>
            <w:noWrap/>
          </w:tcPr>
          <w:p w:rsidR="00640CF1" w:rsidRPr="00755495" w:rsidRDefault="00640CF1" w:rsidP="00640C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члена жюри</w:t>
            </w:r>
          </w:p>
        </w:tc>
      </w:tr>
      <w:tr w:rsidR="000145D3" w:rsidRPr="00640CF1" w:rsidTr="004401B8">
        <w:trPr>
          <w:trHeight w:val="290"/>
        </w:trPr>
        <w:tc>
          <w:tcPr>
            <w:tcW w:w="3936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Лицей № 33</w:t>
            </w:r>
          </w:p>
        </w:tc>
        <w:tc>
          <w:tcPr>
            <w:tcW w:w="5244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Бурчак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0145D3" w:rsidRPr="00640CF1" w:rsidTr="004401B8">
        <w:trPr>
          <w:trHeight w:val="290"/>
        </w:trPr>
        <w:tc>
          <w:tcPr>
            <w:tcW w:w="3936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гимназия № 1</w:t>
            </w:r>
          </w:p>
        </w:tc>
        <w:tc>
          <w:tcPr>
            <w:tcW w:w="5244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Владиславовна</w:t>
            </w:r>
          </w:p>
        </w:tc>
      </w:tr>
      <w:tr w:rsidR="000145D3" w:rsidRPr="00640CF1" w:rsidTr="004401B8">
        <w:trPr>
          <w:trHeight w:val="290"/>
        </w:trPr>
        <w:tc>
          <w:tcPr>
            <w:tcW w:w="3936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гимназия № 9</w:t>
            </w:r>
          </w:p>
        </w:tc>
        <w:tc>
          <w:tcPr>
            <w:tcW w:w="5244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Наумов Егор Валериевич</w:t>
            </w:r>
          </w:p>
        </w:tc>
      </w:tr>
      <w:tr w:rsidR="000145D3" w:rsidRPr="00640CF1" w:rsidTr="004401B8">
        <w:trPr>
          <w:trHeight w:val="290"/>
        </w:trPr>
        <w:tc>
          <w:tcPr>
            <w:tcW w:w="3936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Колобова Лариса Викторовна</w:t>
            </w:r>
          </w:p>
        </w:tc>
      </w:tr>
      <w:tr w:rsidR="000145D3" w:rsidRPr="00640CF1" w:rsidTr="004401B8">
        <w:trPr>
          <w:trHeight w:val="290"/>
        </w:trPr>
        <w:tc>
          <w:tcPr>
            <w:tcW w:w="3936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Пирус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</w:tc>
      </w:tr>
      <w:tr w:rsidR="000145D3" w:rsidRPr="00640CF1" w:rsidTr="004401B8">
        <w:trPr>
          <w:trHeight w:val="290"/>
        </w:trPr>
        <w:tc>
          <w:tcPr>
            <w:tcW w:w="3936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Выжнайкина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</w:tr>
      <w:tr w:rsidR="000145D3" w:rsidRPr="00640CF1" w:rsidTr="004401B8">
        <w:trPr>
          <w:trHeight w:val="290"/>
        </w:trPr>
        <w:tc>
          <w:tcPr>
            <w:tcW w:w="3936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"ИШ"</w:t>
            </w:r>
          </w:p>
        </w:tc>
        <w:tc>
          <w:tcPr>
            <w:tcW w:w="5244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Пашин Сергей Васильевич</w:t>
            </w:r>
          </w:p>
        </w:tc>
      </w:tr>
      <w:tr w:rsidR="000145D3" w:rsidRPr="00640CF1" w:rsidTr="004401B8">
        <w:trPr>
          <w:trHeight w:val="290"/>
        </w:trPr>
        <w:tc>
          <w:tcPr>
            <w:tcW w:w="3936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"ИШ"</w:t>
            </w:r>
          </w:p>
        </w:tc>
        <w:tc>
          <w:tcPr>
            <w:tcW w:w="5244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Зайцева Ольга Петровна</w:t>
            </w:r>
          </w:p>
        </w:tc>
      </w:tr>
      <w:tr w:rsidR="000145D3" w:rsidRPr="00640CF1" w:rsidTr="004401B8">
        <w:trPr>
          <w:trHeight w:val="290"/>
        </w:trPr>
        <w:tc>
          <w:tcPr>
            <w:tcW w:w="3936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  <w:tc>
          <w:tcPr>
            <w:tcW w:w="5244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Тихонова Алёна Александровна</w:t>
            </w:r>
          </w:p>
        </w:tc>
      </w:tr>
      <w:tr w:rsidR="000145D3" w:rsidRPr="00640CF1" w:rsidTr="00640CF1">
        <w:trPr>
          <w:trHeight w:val="290"/>
        </w:trPr>
        <w:tc>
          <w:tcPr>
            <w:tcW w:w="3936" w:type="dxa"/>
            <w:noWrap/>
            <w:hideMark/>
          </w:tcPr>
          <w:p w:rsidR="000145D3" w:rsidRPr="00640CF1" w:rsidRDefault="000145D3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</w:tc>
        <w:tc>
          <w:tcPr>
            <w:tcW w:w="5244" w:type="dxa"/>
            <w:hideMark/>
          </w:tcPr>
          <w:p w:rsidR="000145D3" w:rsidRPr="00640CF1" w:rsidRDefault="000145D3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Наветняяя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0145D3" w:rsidRPr="00640CF1" w:rsidTr="00640CF1">
        <w:trPr>
          <w:trHeight w:val="290"/>
        </w:trPr>
        <w:tc>
          <w:tcPr>
            <w:tcW w:w="3936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</w:tc>
        <w:tc>
          <w:tcPr>
            <w:tcW w:w="5244" w:type="dxa"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Привалова Нина Александровна</w:t>
            </w:r>
          </w:p>
        </w:tc>
      </w:tr>
      <w:tr w:rsidR="000145D3" w:rsidRPr="00640CF1" w:rsidTr="00640CF1">
        <w:trPr>
          <w:trHeight w:val="290"/>
        </w:trPr>
        <w:tc>
          <w:tcPr>
            <w:tcW w:w="3936" w:type="dxa"/>
            <w:hideMark/>
          </w:tcPr>
          <w:p w:rsidR="000145D3" w:rsidRPr="00640CF1" w:rsidRDefault="000145D3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  <w:tc>
          <w:tcPr>
            <w:tcW w:w="5244" w:type="dxa"/>
            <w:hideMark/>
          </w:tcPr>
          <w:p w:rsidR="000145D3" w:rsidRPr="00640CF1" w:rsidRDefault="000145D3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Поликарпова Ольга Вячеславовна</w:t>
            </w:r>
          </w:p>
        </w:tc>
      </w:tr>
      <w:tr w:rsidR="000145D3" w:rsidRPr="00640CF1" w:rsidTr="00640CF1">
        <w:trPr>
          <w:trHeight w:val="290"/>
        </w:trPr>
        <w:tc>
          <w:tcPr>
            <w:tcW w:w="3936" w:type="dxa"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244" w:type="dxa"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Шипикова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</w:tr>
      <w:tr w:rsidR="000145D3" w:rsidRPr="00640CF1" w:rsidTr="00640CF1">
        <w:trPr>
          <w:trHeight w:val="290"/>
        </w:trPr>
        <w:tc>
          <w:tcPr>
            <w:tcW w:w="3936" w:type="dxa"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244" w:type="dxa"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Вязова Светлана Викторовна</w:t>
            </w:r>
          </w:p>
        </w:tc>
      </w:tr>
      <w:tr w:rsidR="000145D3" w:rsidRPr="00640CF1" w:rsidTr="00640CF1">
        <w:trPr>
          <w:trHeight w:val="290"/>
        </w:trPr>
        <w:tc>
          <w:tcPr>
            <w:tcW w:w="3936" w:type="dxa"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5244" w:type="dxa"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Горнышкова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</w:t>
            </w:r>
          </w:p>
        </w:tc>
      </w:tr>
      <w:tr w:rsidR="000145D3" w:rsidRPr="00640CF1" w:rsidTr="00640CF1">
        <w:trPr>
          <w:trHeight w:val="290"/>
        </w:trPr>
        <w:tc>
          <w:tcPr>
            <w:tcW w:w="3936" w:type="dxa"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5244" w:type="dxa"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Ремизова Любовь Георгиевна</w:t>
            </w:r>
          </w:p>
        </w:tc>
      </w:tr>
      <w:tr w:rsidR="000145D3" w:rsidRPr="00640CF1" w:rsidTr="00640CF1">
        <w:trPr>
          <w:trHeight w:val="290"/>
        </w:trPr>
        <w:tc>
          <w:tcPr>
            <w:tcW w:w="3936" w:type="dxa"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15</w:t>
            </w:r>
          </w:p>
        </w:tc>
        <w:tc>
          <w:tcPr>
            <w:tcW w:w="5244" w:type="dxa"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Головырина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Геннадьевна</w:t>
            </w:r>
          </w:p>
        </w:tc>
      </w:tr>
      <w:tr w:rsidR="000145D3" w:rsidRPr="00640CF1" w:rsidTr="00640CF1">
        <w:trPr>
          <w:trHeight w:val="290"/>
        </w:trPr>
        <w:tc>
          <w:tcPr>
            <w:tcW w:w="3936" w:type="dxa"/>
            <w:noWrap/>
            <w:hideMark/>
          </w:tcPr>
          <w:p w:rsidR="000145D3" w:rsidRPr="00640CF1" w:rsidRDefault="000145D3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16</w:t>
            </w:r>
          </w:p>
        </w:tc>
        <w:tc>
          <w:tcPr>
            <w:tcW w:w="5244" w:type="dxa"/>
            <w:noWrap/>
            <w:hideMark/>
          </w:tcPr>
          <w:p w:rsidR="000145D3" w:rsidRPr="00640CF1" w:rsidRDefault="000145D3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Кобелева Елена Викторовна</w:t>
            </w:r>
          </w:p>
        </w:tc>
      </w:tr>
      <w:tr w:rsidR="000145D3" w:rsidRPr="00640CF1" w:rsidTr="00640CF1">
        <w:trPr>
          <w:trHeight w:val="290"/>
        </w:trPr>
        <w:tc>
          <w:tcPr>
            <w:tcW w:w="3936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19</w:t>
            </w:r>
          </w:p>
        </w:tc>
        <w:tc>
          <w:tcPr>
            <w:tcW w:w="5244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Пригаро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Олеговна</w:t>
            </w:r>
          </w:p>
        </w:tc>
      </w:tr>
      <w:tr w:rsidR="000145D3" w:rsidRPr="00640CF1" w:rsidTr="00640CF1">
        <w:trPr>
          <w:trHeight w:val="290"/>
        </w:trPr>
        <w:tc>
          <w:tcPr>
            <w:tcW w:w="3936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23</w:t>
            </w:r>
          </w:p>
        </w:tc>
        <w:tc>
          <w:tcPr>
            <w:tcW w:w="5244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Прейма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</w:tr>
      <w:tr w:rsidR="000145D3" w:rsidRPr="00640CF1" w:rsidTr="00640CF1">
        <w:trPr>
          <w:trHeight w:val="290"/>
        </w:trPr>
        <w:tc>
          <w:tcPr>
            <w:tcW w:w="3936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СОШ № 27</w:t>
            </w:r>
          </w:p>
        </w:tc>
        <w:tc>
          <w:tcPr>
            <w:tcW w:w="5244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</w:t>
            </w: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</w:p>
        </w:tc>
      </w:tr>
      <w:tr w:rsidR="000145D3" w:rsidRPr="00640CF1" w:rsidTr="00640CF1">
        <w:trPr>
          <w:trHeight w:val="290"/>
        </w:trPr>
        <w:tc>
          <w:tcPr>
            <w:tcW w:w="3936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30</w:t>
            </w:r>
          </w:p>
        </w:tc>
        <w:tc>
          <w:tcPr>
            <w:tcW w:w="5244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Суркова Юлия Витальевна </w:t>
            </w:r>
          </w:p>
        </w:tc>
      </w:tr>
      <w:tr w:rsidR="000145D3" w:rsidRPr="00640CF1" w:rsidTr="00640CF1">
        <w:trPr>
          <w:trHeight w:val="290"/>
        </w:trPr>
        <w:tc>
          <w:tcPr>
            <w:tcW w:w="3936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5244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Щенникова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Елена  Александровна</w:t>
            </w:r>
          </w:p>
        </w:tc>
      </w:tr>
      <w:tr w:rsidR="000145D3" w:rsidRPr="00640CF1" w:rsidTr="00640CF1">
        <w:trPr>
          <w:trHeight w:val="290"/>
        </w:trPr>
        <w:tc>
          <w:tcPr>
            <w:tcW w:w="3936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32</w:t>
            </w:r>
          </w:p>
        </w:tc>
        <w:tc>
          <w:tcPr>
            <w:tcW w:w="5244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Гриб Светлана Васильевна</w:t>
            </w:r>
          </w:p>
        </w:tc>
      </w:tr>
      <w:tr w:rsidR="000145D3" w:rsidRPr="00640CF1" w:rsidTr="00640CF1">
        <w:trPr>
          <w:trHeight w:val="290"/>
        </w:trPr>
        <w:tc>
          <w:tcPr>
            <w:tcW w:w="3936" w:type="dxa"/>
            <w:noWrap/>
            <w:hideMark/>
          </w:tcPr>
          <w:p w:rsidR="000145D3" w:rsidRPr="00640CF1" w:rsidRDefault="000145D3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34</w:t>
            </w:r>
          </w:p>
        </w:tc>
        <w:tc>
          <w:tcPr>
            <w:tcW w:w="5244" w:type="dxa"/>
            <w:noWrap/>
            <w:hideMark/>
          </w:tcPr>
          <w:p w:rsidR="000145D3" w:rsidRPr="00640CF1" w:rsidRDefault="000145D3" w:rsidP="00640C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Жданова Любовь Михайловна</w:t>
            </w:r>
          </w:p>
        </w:tc>
      </w:tr>
      <w:tr w:rsidR="000145D3" w:rsidRPr="00640CF1" w:rsidTr="00640CF1">
        <w:trPr>
          <w:trHeight w:val="290"/>
        </w:trPr>
        <w:tc>
          <w:tcPr>
            <w:tcW w:w="3936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36</w:t>
            </w:r>
          </w:p>
        </w:tc>
        <w:tc>
          <w:tcPr>
            <w:tcW w:w="5244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Максимова Дарья Вадимовна</w:t>
            </w:r>
          </w:p>
        </w:tc>
      </w:tr>
      <w:tr w:rsidR="000145D3" w:rsidRPr="00640CF1" w:rsidTr="00640CF1">
        <w:trPr>
          <w:trHeight w:val="290"/>
        </w:trPr>
        <w:tc>
          <w:tcPr>
            <w:tcW w:w="3936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37</w:t>
            </w:r>
          </w:p>
        </w:tc>
        <w:tc>
          <w:tcPr>
            <w:tcW w:w="5244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Машкина Ирина Валерьевна</w:t>
            </w:r>
          </w:p>
        </w:tc>
      </w:tr>
      <w:tr w:rsidR="000145D3" w:rsidRPr="00640CF1" w:rsidTr="00640CF1">
        <w:trPr>
          <w:trHeight w:val="290"/>
        </w:trPr>
        <w:tc>
          <w:tcPr>
            <w:tcW w:w="3936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42</w:t>
            </w:r>
          </w:p>
        </w:tc>
        <w:tc>
          <w:tcPr>
            <w:tcW w:w="5244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Наточеева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</w:tr>
      <w:tr w:rsidR="000145D3" w:rsidRPr="00640CF1" w:rsidTr="00640CF1">
        <w:trPr>
          <w:trHeight w:val="290"/>
        </w:trPr>
        <w:tc>
          <w:tcPr>
            <w:tcW w:w="3936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5244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Савченко Наталья Владимировна</w:t>
            </w:r>
          </w:p>
        </w:tc>
      </w:tr>
      <w:tr w:rsidR="000145D3" w:rsidRPr="00640CF1" w:rsidTr="00640CF1">
        <w:trPr>
          <w:trHeight w:val="290"/>
        </w:trPr>
        <w:tc>
          <w:tcPr>
            <w:tcW w:w="3936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244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Молодикова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</w:tr>
      <w:tr w:rsidR="000145D3" w:rsidRPr="00640CF1" w:rsidTr="00640CF1">
        <w:trPr>
          <w:trHeight w:val="290"/>
        </w:trPr>
        <w:tc>
          <w:tcPr>
            <w:tcW w:w="3936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244" w:type="dxa"/>
            <w:noWrap/>
          </w:tcPr>
          <w:p w:rsidR="000145D3" w:rsidRPr="00640CF1" w:rsidRDefault="000145D3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>Сарайкина</w:t>
            </w:r>
            <w:proofErr w:type="spellEnd"/>
            <w:r w:rsidRPr="00640CF1">
              <w:rPr>
                <w:rFonts w:ascii="Times New Roman" w:hAnsi="Times New Roman" w:cs="Times New Roman"/>
                <w:sz w:val="28"/>
                <w:szCs w:val="28"/>
              </w:rPr>
              <w:t xml:space="preserve"> Нина Владимировна</w:t>
            </w:r>
          </w:p>
        </w:tc>
      </w:tr>
    </w:tbl>
    <w:p w:rsidR="00640CF1" w:rsidRPr="00F75455" w:rsidRDefault="00640CF1" w:rsidP="00AB1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455">
        <w:rPr>
          <w:rFonts w:ascii="Times New Roman" w:hAnsi="Times New Roman" w:cs="Times New Roman"/>
          <w:b/>
          <w:bCs/>
          <w:sz w:val="28"/>
          <w:szCs w:val="28"/>
        </w:rPr>
        <w:t>Химия</w:t>
      </w:r>
    </w:p>
    <w:p w:rsidR="00C4613E" w:rsidRPr="00F75455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Председатель жюри –</w:t>
      </w:r>
      <w:r w:rsidR="00C4613E" w:rsidRPr="00F75455">
        <w:rPr>
          <w:rFonts w:ascii="Times New Roman" w:hAnsi="Times New Roman" w:cs="Times New Roman"/>
          <w:sz w:val="28"/>
          <w:szCs w:val="28"/>
        </w:rPr>
        <w:t xml:space="preserve"> Федорищев Сергей Николаевич, директор МОУ гимназия № 1</w:t>
      </w: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Заместитель председателя жюри – </w:t>
      </w:r>
      <w:r w:rsidR="00C4613E" w:rsidRPr="00F75455">
        <w:rPr>
          <w:rFonts w:ascii="Times New Roman" w:hAnsi="Times New Roman" w:cs="Times New Roman"/>
          <w:sz w:val="28"/>
          <w:szCs w:val="28"/>
        </w:rPr>
        <w:t>Решетникова Ольга Дмитриевна, учитель МОУ СОШ № 27</w:t>
      </w:r>
    </w:p>
    <w:p w:rsidR="00640CF1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FD5A08" w:rsidRPr="00FD5A08" w:rsidTr="00FD5A08">
        <w:trPr>
          <w:trHeight w:val="290"/>
        </w:trPr>
        <w:tc>
          <w:tcPr>
            <w:tcW w:w="3936" w:type="dxa"/>
            <w:noWrap/>
            <w:vAlign w:val="bottom"/>
          </w:tcPr>
          <w:p w:rsidR="00FD5A08" w:rsidRPr="00755495" w:rsidRDefault="00FD5A08" w:rsidP="00FD5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5244" w:type="dxa"/>
            <w:noWrap/>
          </w:tcPr>
          <w:p w:rsidR="00FD5A08" w:rsidRPr="00755495" w:rsidRDefault="00FD5A08" w:rsidP="00FD5A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члена жюри</w:t>
            </w:r>
          </w:p>
        </w:tc>
      </w:tr>
      <w:tr w:rsidR="00C31DD5" w:rsidRPr="00FD5A08" w:rsidTr="009D7167">
        <w:trPr>
          <w:trHeight w:val="290"/>
        </w:trPr>
        <w:tc>
          <w:tcPr>
            <w:tcW w:w="3936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Яхухль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</w:tr>
      <w:tr w:rsidR="00C31DD5" w:rsidRPr="00FD5A08" w:rsidTr="009D7167">
        <w:trPr>
          <w:trHeight w:val="290"/>
        </w:trPr>
        <w:tc>
          <w:tcPr>
            <w:tcW w:w="3936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Лицей № 33</w:t>
            </w:r>
          </w:p>
        </w:tc>
        <w:tc>
          <w:tcPr>
            <w:tcW w:w="5244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Андреева Руслана Андреевна</w:t>
            </w:r>
          </w:p>
        </w:tc>
      </w:tr>
      <w:tr w:rsidR="00C31DD5" w:rsidRPr="00FD5A08" w:rsidTr="009D7167">
        <w:trPr>
          <w:trHeight w:val="290"/>
        </w:trPr>
        <w:tc>
          <w:tcPr>
            <w:tcW w:w="3936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гимназия № 9</w:t>
            </w:r>
          </w:p>
        </w:tc>
        <w:tc>
          <w:tcPr>
            <w:tcW w:w="5244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Раздобреева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C31DD5" w:rsidRPr="00FD5A08" w:rsidTr="009D7167">
        <w:trPr>
          <w:trHeight w:val="290"/>
        </w:trPr>
        <w:tc>
          <w:tcPr>
            <w:tcW w:w="3936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Олийник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</w:tr>
      <w:tr w:rsidR="00C31DD5" w:rsidRPr="00FD5A08" w:rsidTr="009D7167">
        <w:trPr>
          <w:trHeight w:val="290"/>
        </w:trPr>
        <w:tc>
          <w:tcPr>
            <w:tcW w:w="3936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"ИШ"</w:t>
            </w:r>
          </w:p>
        </w:tc>
        <w:tc>
          <w:tcPr>
            <w:tcW w:w="5244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Куркина Елена Владимировна</w:t>
            </w:r>
          </w:p>
        </w:tc>
      </w:tr>
      <w:tr w:rsidR="00C31DD5" w:rsidRPr="00FD5A08" w:rsidTr="00C31DD5">
        <w:trPr>
          <w:trHeight w:val="290"/>
        </w:trPr>
        <w:tc>
          <w:tcPr>
            <w:tcW w:w="3936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«Открытие»</w:t>
            </w:r>
          </w:p>
        </w:tc>
        <w:tc>
          <w:tcPr>
            <w:tcW w:w="5244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Панченко Марина Викторовна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  <w:noWrap/>
            <w:hideMark/>
          </w:tcPr>
          <w:p w:rsidR="00C31DD5" w:rsidRPr="00FD5A08" w:rsidRDefault="00C31DD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3</w:t>
            </w:r>
          </w:p>
        </w:tc>
        <w:tc>
          <w:tcPr>
            <w:tcW w:w="5244" w:type="dxa"/>
            <w:hideMark/>
          </w:tcPr>
          <w:p w:rsidR="00C31DD5" w:rsidRPr="00FD5A08" w:rsidRDefault="00C31DD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Волобуева Татьяна Эдуардовна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  <w:tc>
          <w:tcPr>
            <w:tcW w:w="5244" w:type="dxa"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Стёпкина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  <w:noWrap/>
            <w:hideMark/>
          </w:tcPr>
          <w:p w:rsidR="00C31DD5" w:rsidRPr="00FD5A08" w:rsidRDefault="00C31DD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</w:tc>
        <w:tc>
          <w:tcPr>
            <w:tcW w:w="5244" w:type="dxa"/>
            <w:hideMark/>
          </w:tcPr>
          <w:p w:rsidR="00C31DD5" w:rsidRPr="00FD5A08" w:rsidRDefault="00C31DD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Чефранова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Вячеславовна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6</w:t>
            </w:r>
          </w:p>
        </w:tc>
        <w:tc>
          <w:tcPr>
            <w:tcW w:w="5244" w:type="dxa"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Осадчук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Елена Егоровна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</w:tc>
        <w:tc>
          <w:tcPr>
            <w:tcW w:w="5244" w:type="dxa"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Путилина Лидия Михайловна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  <w:hideMark/>
          </w:tcPr>
          <w:p w:rsidR="00C31DD5" w:rsidRPr="00FD5A08" w:rsidRDefault="00C31DD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  <w:tc>
          <w:tcPr>
            <w:tcW w:w="5244" w:type="dxa"/>
            <w:hideMark/>
          </w:tcPr>
          <w:p w:rsidR="00C31DD5" w:rsidRPr="00FD5A08" w:rsidRDefault="00C31DD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Ирина </w:t>
            </w: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244" w:type="dxa"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Зорина Ирина Алексеевна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244" w:type="dxa"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Шипикова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5244" w:type="dxa"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Похрестникова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Анатольевна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  <w:noWrap/>
            <w:hideMark/>
          </w:tcPr>
          <w:p w:rsidR="00C31DD5" w:rsidRPr="00FD5A08" w:rsidRDefault="00C31DD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16</w:t>
            </w:r>
          </w:p>
        </w:tc>
        <w:tc>
          <w:tcPr>
            <w:tcW w:w="5244" w:type="dxa"/>
            <w:noWrap/>
            <w:hideMark/>
          </w:tcPr>
          <w:p w:rsidR="00C31DD5" w:rsidRPr="00FD5A08" w:rsidRDefault="00C31DD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Фаллер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16</w:t>
            </w:r>
          </w:p>
        </w:tc>
        <w:tc>
          <w:tcPr>
            <w:tcW w:w="5244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Бастрыкина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19</w:t>
            </w:r>
          </w:p>
        </w:tc>
        <w:tc>
          <w:tcPr>
            <w:tcW w:w="5244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23</w:t>
            </w:r>
          </w:p>
        </w:tc>
        <w:tc>
          <w:tcPr>
            <w:tcW w:w="5244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Бакаева Татьяна Анатольевна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СОШ № 24</w:t>
            </w:r>
          </w:p>
        </w:tc>
        <w:tc>
          <w:tcPr>
            <w:tcW w:w="5244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Долматова Ирина Вячеславовна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ООШ № 29</w:t>
            </w:r>
          </w:p>
        </w:tc>
        <w:tc>
          <w:tcPr>
            <w:tcW w:w="5244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Больбат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30</w:t>
            </w:r>
          </w:p>
        </w:tc>
        <w:tc>
          <w:tcPr>
            <w:tcW w:w="5244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Бастрыкина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32</w:t>
            </w:r>
          </w:p>
        </w:tc>
        <w:tc>
          <w:tcPr>
            <w:tcW w:w="5244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Машкина Евгения Юрьевна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5244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Банникова Наталья Павловна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  <w:noWrap/>
            <w:hideMark/>
          </w:tcPr>
          <w:p w:rsidR="00C31DD5" w:rsidRPr="00FD5A08" w:rsidRDefault="00C31DD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34</w:t>
            </w:r>
          </w:p>
        </w:tc>
        <w:tc>
          <w:tcPr>
            <w:tcW w:w="5244" w:type="dxa"/>
            <w:noWrap/>
            <w:hideMark/>
          </w:tcPr>
          <w:p w:rsidR="00C31DD5" w:rsidRPr="00FD5A08" w:rsidRDefault="00C31DD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Мирошниченко Евгений Васильевич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35</w:t>
            </w:r>
          </w:p>
        </w:tc>
        <w:tc>
          <w:tcPr>
            <w:tcW w:w="5244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Разинова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36</w:t>
            </w:r>
          </w:p>
        </w:tc>
        <w:tc>
          <w:tcPr>
            <w:tcW w:w="5244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Ерохина Валентина Николаевна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37</w:t>
            </w:r>
          </w:p>
        </w:tc>
        <w:tc>
          <w:tcPr>
            <w:tcW w:w="5244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Лаврухина Ирина Владимировна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38</w:t>
            </w:r>
          </w:p>
        </w:tc>
        <w:tc>
          <w:tcPr>
            <w:tcW w:w="5244" w:type="dxa"/>
            <w:noWrap/>
          </w:tcPr>
          <w:p w:rsidR="00C31DD5" w:rsidRPr="00FD5A08" w:rsidRDefault="00C31DD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Григорьева Лилия Николаевна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  <w:noWrap/>
            <w:hideMark/>
          </w:tcPr>
          <w:p w:rsidR="00C31DD5" w:rsidRPr="00FD5A08" w:rsidRDefault="00C31DD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42</w:t>
            </w:r>
          </w:p>
        </w:tc>
        <w:tc>
          <w:tcPr>
            <w:tcW w:w="5244" w:type="dxa"/>
            <w:hideMark/>
          </w:tcPr>
          <w:p w:rsidR="00C31DD5" w:rsidRPr="00FD5A08" w:rsidRDefault="00C31DD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  <w:noWrap/>
            <w:hideMark/>
          </w:tcPr>
          <w:p w:rsidR="00C31DD5" w:rsidRPr="00FD5A08" w:rsidRDefault="00C31DD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5244" w:type="dxa"/>
            <w:hideMark/>
          </w:tcPr>
          <w:p w:rsidR="00C31DD5" w:rsidRPr="00FD5A08" w:rsidRDefault="00C31DD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Железникова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  <w:noWrap/>
            <w:hideMark/>
          </w:tcPr>
          <w:p w:rsidR="00C31DD5" w:rsidRPr="00FD5A08" w:rsidRDefault="00C31DD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  <w:hideMark/>
          </w:tcPr>
          <w:p w:rsidR="00C31DD5" w:rsidRPr="00FD5A08" w:rsidRDefault="00C31DD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Развод Наталья Сергеевна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  <w:noWrap/>
            <w:hideMark/>
          </w:tcPr>
          <w:p w:rsidR="00C31DD5" w:rsidRPr="00FD5A08" w:rsidRDefault="00C31DD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244" w:type="dxa"/>
            <w:noWrap/>
            <w:hideMark/>
          </w:tcPr>
          <w:p w:rsidR="00C31DD5" w:rsidRPr="00FD5A08" w:rsidRDefault="00C31DD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  <w:noWrap/>
            <w:hideMark/>
          </w:tcPr>
          <w:p w:rsidR="00C31DD5" w:rsidRPr="00FD5A08" w:rsidRDefault="00C31DD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244" w:type="dxa"/>
            <w:noWrap/>
            <w:hideMark/>
          </w:tcPr>
          <w:p w:rsidR="00C31DD5" w:rsidRPr="00FD5A08" w:rsidRDefault="00C31DD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Попова Татьяна Константиновна</w:t>
            </w:r>
          </w:p>
        </w:tc>
      </w:tr>
      <w:tr w:rsidR="00C31DD5" w:rsidRPr="00FD5A08" w:rsidTr="00FD5A08">
        <w:trPr>
          <w:trHeight w:val="290"/>
        </w:trPr>
        <w:tc>
          <w:tcPr>
            <w:tcW w:w="3936" w:type="dxa"/>
            <w:noWrap/>
            <w:hideMark/>
          </w:tcPr>
          <w:p w:rsidR="00C31DD5" w:rsidRPr="00FD5A08" w:rsidRDefault="00C31DD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62</w:t>
            </w:r>
          </w:p>
        </w:tc>
        <w:tc>
          <w:tcPr>
            <w:tcW w:w="5244" w:type="dxa"/>
            <w:noWrap/>
            <w:hideMark/>
          </w:tcPr>
          <w:p w:rsidR="00C31DD5" w:rsidRPr="00FD5A08" w:rsidRDefault="00C31DD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Коркина Марина Николаевна</w:t>
            </w:r>
          </w:p>
        </w:tc>
      </w:tr>
    </w:tbl>
    <w:p w:rsidR="00640CF1" w:rsidRPr="00054C7A" w:rsidRDefault="00640CF1" w:rsidP="00FE08B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455"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</w:p>
    <w:p w:rsidR="00054A08" w:rsidRPr="00535A85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Председатель  жюри </w:t>
      </w:r>
      <w:r w:rsidRPr="00535A85">
        <w:rPr>
          <w:rFonts w:ascii="Times New Roman" w:hAnsi="Times New Roman" w:cs="Times New Roman"/>
          <w:sz w:val="28"/>
          <w:szCs w:val="28"/>
        </w:rPr>
        <w:t xml:space="preserve">– </w:t>
      </w:r>
      <w:r w:rsidR="00D40B41" w:rsidRPr="00535A85">
        <w:rPr>
          <w:rFonts w:ascii="Times New Roman" w:hAnsi="Times New Roman" w:cs="Times New Roman"/>
          <w:sz w:val="28"/>
          <w:szCs w:val="28"/>
        </w:rPr>
        <w:t>Власова Ирина  Анатольевна, учитель МОУ СОШ № 34</w:t>
      </w: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A85">
        <w:rPr>
          <w:rFonts w:ascii="Times New Roman" w:hAnsi="Times New Roman" w:cs="Times New Roman"/>
          <w:sz w:val="28"/>
          <w:szCs w:val="28"/>
        </w:rPr>
        <w:t xml:space="preserve">Заместитель председателя жюри – </w:t>
      </w:r>
      <w:r w:rsidR="00D40B41" w:rsidRPr="00535A85">
        <w:rPr>
          <w:rFonts w:ascii="Times New Roman" w:hAnsi="Times New Roman" w:cs="Times New Roman"/>
          <w:sz w:val="28"/>
          <w:szCs w:val="28"/>
        </w:rPr>
        <w:t>Молчанова Елена Вячеславовна, учитель МОУ СОШ № 3</w:t>
      </w:r>
    </w:p>
    <w:p w:rsidR="00FD5A08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FD5A08" w:rsidRPr="00FD5A08" w:rsidTr="00FD5A08">
        <w:trPr>
          <w:trHeight w:val="290"/>
        </w:trPr>
        <w:tc>
          <w:tcPr>
            <w:tcW w:w="3936" w:type="dxa"/>
            <w:noWrap/>
            <w:vAlign w:val="bottom"/>
          </w:tcPr>
          <w:p w:rsidR="00FD5A08" w:rsidRPr="00755495" w:rsidRDefault="00FD5A08" w:rsidP="00FD5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5244" w:type="dxa"/>
          </w:tcPr>
          <w:p w:rsidR="00FD5A08" w:rsidRPr="00755495" w:rsidRDefault="00FD5A08" w:rsidP="00FD5A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члена жюри</w:t>
            </w:r>
          </w:p>
        </w:tc>
      </w:tr>
      <w:tr w:rsidR="009D7167" w:rsidRPr="00FD5A08" w:rsidTr="009D7167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Гудзовская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</w:tr>
      <w:tr w:rsidR="009D7167" w:rsidRPr="00FD5A08" w:rsidTr="009D7167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Лицей № 33</w:t>
            </w:r>
          </w:p>
        </w:tc>
        <w:tc>
          <w:tcPr>
            <w:tcW w:w="5244" w:type="dxa"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Серебреникова Галина Витальевна</w:t>
            </w:r>
          </w:p>
        </w:tc>
      </w:tr>
      <w:tr w:rsidR="009D7167" w:rsidRPr="00FD5A08" w:rsidTr="009D7167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гимназия № 1</w:t>
            </w:r>
          </w:p>
        </w:tc>
        <w:tc>
          <w:tcPr>
            <w:tcW w:w="5244" w:type="dxa"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Петченко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</w:tr>
      <w:tr w:rsidR="009D7167" w:rsidRPr="00FD5A08" w:rsidTr="009D7167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гимназия № 1</w:t>
            </w:r>
          </w:p>
        </w:tc>
        <w:tc>
          <w:tcPr>
            <w:tcW w:w="5244" w:type="dxa"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Болдина Анастасия Сергеевна</w:t>
            </w:r>
          </w:p>
        </w:tc>
      </w:tr>
      <w:tr w:rsidR="009D7167" w:rsidRPr="00FD5A08" w:rsidTr="009D7167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гимназия № 9</w:t>
            </w:r>
          </w:p>
        </w:tc>
        <w:tc>
          <w:tcPr>
            <w:tcW w:w="5244" w:type="dxa"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Михайленко Ольга Викторовна</w:t>
            </w:r>
          </w:p>
        </w:tc>
      </w:tr>
      <w:tr w:rsidR="009D7167" w:rsidRPr="00FD5A08" w:rsidTr="009D7167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Чергина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Руфиновна</w:t>
            </w:r>
            <w:proofErr w:type="spellEnd"/>
          </w:p>
        </w:tc>
      </w:tr>
      <w:tr w:rsidR="009D7167" w:rsidRPr="00FD5A08" w:rsidTr="009D7167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</w:t>
            </w:r>
          </w:p>
        </w:tc>
      </w:tr>
      <w:tr w:rsidR="009D7167" w:rsidRPr="00FD5A08" w:rsidTr="009D7167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"ИШ"</w:t>
            </w:r>
          </w:p>
        </w:tc>
        <w:tc>
          <w:tcPr>
            <w:tcW w:w="5244" w:type="dxa"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Куркина Елена Владимировна</w:t>
            </w:r>
          </w:p>
        </w:tc>
      </w:tr>
      <w:tr w:rsidR="009D7167" w:rsidRPr="00FD5A08" w:rsidTr="009D7167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«Открытие»</w:t>
            </w:r>
          </w:p>
        </w:tc>
        <w:tc>
          <w:tcPr>
            <w:tcW w:w="5244" w:type="dxa"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Тельманова Наталья Николаевна</w:t>
            </w:r>
          </w:p>
        </w:tc>
      </w:tr>
      <w:tr w:rsidR="009D7167" w:rsidRPr="00FD5A08" w:rsidTr="009D7167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«Открытие»</w:t>
            </w:r>
          </w:p>
        </w:tc>
        <w:tc>
          <w:tcPr>
            <w:tcW w:w="5244" w:type="dxa"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Волченко Ирина Анатольевна</w:t>
            </w:r>
          </w:p>
        </w:tc>
      </w:tr>
      <w:tr w:rsidR="009D7167" w:rsidRPr="00FD5A08" w:rsidTr="009D7167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  <w:tc>
          <w:tcPr>
            <w:tcW w:w="5244" w:type="dxa"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Бельды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</w:tr>
      <w:tr w:rsidR="009D7167" w:rsidRPr="00FD5A08" w:rsidTr="009D7167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  <w:tc>
          <w:tcPr>
            <w:tcW w:w="5244" w:type="dxa"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Ковтун Никита Дмитриевич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noWrap/>
            <w:hideMark/>
          </w:tcPr>
          <w:p w:rsidR="009D7167" w:rsidRPr="00FD5A08" w:rsidRDefault="009D7167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</w:tc>
        <w:tc>
          <w:tcPr>
            <w:tcW w:w="5244" w:type="dxa"/>
            <w:hideMark/>
          </w:tcPr>
          <w:p w:rsidR="009D7167" w:rsidRPr="00FD5A08" w:rsidRDefault="009D7167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Чефранова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Вячеславовна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6</w:t>
            </w:r>
          </w:p>
        </w:tc>
        <w:tc>
          <w:tcPr>
            <w:tcW w:w="5244" w:type="dxa"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Сысуева Валентина Ивановна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СОШ № 7</w:t>
            </w:r>
          </w:p>
        </w:tc>
        <w:tc>
          <w:tcPr>
            <w:tcW w:w="5244" w:type="dxa"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Моисеева Валентина Ивановна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hideMark/>
          </w:tcPr>
          <w:p w:rsidR="009D7167" w:rsidRPr="00FD5A08" w:rsidRDefault="009D7167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  <w:tc>
          <w:tcPr>
            <w:tcW w:w="5244" w:type="dxa"/>
            <w:hideMark/>
          </w:tcPr>
          <w:p w:rsidR="009D7167" w:rsidRPr="00FD5A08" w:rsidRDefault="009D7167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Каплина Ирина Ивановна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hideMark/>
          </w:tcPr>
          <w:p w:rsidR="009D7167" w:rsidRPr="00FD5A08" w:rsidRDefault="009D7167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  <w:tc>
          <w:tcPr>
            <w:tcW w:w="5244" w:type="dxa"/>
            <w:hideMark/>
          </w:tcPr>
          <w:p w:rsidR="009D7167" w:rsidRPr="00FD5A08" w:rsidRDefault="009D7167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Ирина </w:t>
            </w: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15</w:t>
            </w:r>
          </w:p>
        </w:tc>
        <w:tc>
          <w:tcPr>
            <w:tcW w:w="5244" w:type="dxa"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Сидоренко Татьяна Леонидовна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244" w:type="dxa"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Зорина Ирина Алексеевна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244" w:type="dxa"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Шипикова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5244" w:type="dxa"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Похрестникова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Анатольевна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5244" w:type="dxa"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Черемухина Анна Владимировна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noWrap/>
            <w:hideMark/>
          </w:tcPr>
          <w:p w:rsidR="009D7167" w:rsidRPr="00FD5A08" w:rsidRDefault="009D7167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16</w:t>
            </w:r>
          </w:p>
        </w:tc>
        <w:tc>
          <w:tcPr>
            <w:tcW w:w="5244" w:type="dxa"/>
            <w:noWrap/>
            <w:hideMark/>
          </w:tcPr>
          <w:p w:rsidR="009D7167" w:rsidRPr="00FD5A08" w:rsidRDefault="009D7167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Фаллер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noWrap/>
            <w:hideMark/>
          </w:tcPr>
          <w:p w:rsidR="009D7167" w:rsidRPr="00FD5A08" w:rsidRDefault="009D7167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16</w:t>
            </w:r>
          </w:p>
        </w:tc>
        <w:tc>
          <w:tcPr>
            <w:tcW w:w="5244" w:type="dxa"/>
            <w:noWrap/>
            <w:hideMark/>
          </w:tcPr>
          <w:p w:rsidR="009D7167" w:rsidRPr="00FD5A08" w:rsidRDefault="009D7167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Бастрыкина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19</w:t>
            </w:r>
          </w:p>
        </w:tc>
        <w:tc>
          <w:tcPr>
            <w:tcW w:w="5244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СШ № 22</w:t>
            </w:r>
          </w:p>
        </w:tc>
        <w:tc>
          <w:tcPr>
            <w:tcW w:w="5244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СШ № 22</w:t>
            </w:r>
          </w:p>
        </w:tc>
        <w:tc>
          <w:tcPr>
            <w:tcW w:w="5244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Копрова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23</w:t>
            </w:r>
          </w:p>
        </w:tc>
        <w:tc>
          <w:tcPr>
            <w:tcW w:w="5244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Пахмутова Ольга Анатольевна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24</w:t>
            </w:r>
          </w:p>
        </w:tc>
        <w:tc>
          <w:tcPr>
            <w:tcW w:w="5244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Мелихова Альбина Ивановна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5244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Уфимцева Ирина Владимировна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5244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Рожкова Ирина Васильевна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28</w:t>
            </w:r>
          </w:p>
        </w:tc>
        <w:tc>
          <w:tcPr>
            <w:tcW w:w="5244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Замотаева Елена Владимировна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ООШ № 29</w:t>
            </w:r>
          </w:p>
        </w:tc>
        <w:tc>
          <w:tcPr>
            <w:tcW w:w="5244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Фомина Юлия Ильинична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30</w:t>
            </w:r>
          </w:p>
        </w:tc>
        <w:tc>
          <w:tcPr>
            <w:tcW w:w="5244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Бастрыкина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5244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Глушакова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32</w:t>
            </w:r>
          </w:p>
        </w:tc>
        <w:tc>
          <w:tcPr>
            <w:tcW w:w="5244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Полтавцева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Витальевна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noWrap/>
            <w:hideMark/>
          </w:tcPr>
          <w:p w:rsidR="009D7167" w:rsidRPr="00FD5A08" w:rsidRDefault="009D7167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34</w:t>
            </w:r>
          </w:p>
        </w:tc>
        <w:tc>
          <w:tcPr>
            <w:tcW w:w="5244" w:type="dxa"/>
            <w:noWrap/>
            <w:hideMark/>
          </w:tcPr>
          <w:p w:rsidR="009D7167" w:rsidRPr="00FD5A08" w:rsidRDefault="009D7167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Сурганова Наталья Викторовна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35</w:t>
            </w:r>
          </w:p>
        </w:tc>
        <w:tc>
          <w:tcPr>
            <w:tcW w:w="5244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Борисова Елена Владимировна</w:t>
            </w:r>
          </w:p>
        </w:tc>
      </w:tr>
      <w:tr w:rsidR="009D7167" w:rsidRPr="00FD5A08" w:rsidTr="009D7167">
        <w:trPr>
          <w:trHeight w:val="290"/>
        </w:trPr>
        <w:tc>
          <w:tcPr>
            <w:tcW w:w="3936" w:type="dxa"/>
            <w:noWrap/>
            <w:vAlign w:val="bottom"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36</w:t>
            </w:r>
          </w:p>
        </w:tc>
        <w:tc>
          <w:tcPr>
            <w:tcW w:w="5244" w:type="dxa"/>
            <w:noWrap/>
            <w:vAlign w:val="bottom"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Ерохина Валентина Николаевна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37</w:t>
            </w:r>
          </w:p>
        </w:tc>
        <w:tc>
          <w:tcPr>
            <w:tcW w:w="5244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Коробкова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Валентиновна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38</w:t>
            </w:r>
          </w:p>
        </w:tc>
        <w:tc>
          <w:tcPr>
            <w:tcW w:w="5244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Григорьева Лилия Николаевна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noWrap/>
            <w:hideMark/>
          </w:tcPr>
          <w:p w:rsidR="009D7167" w:rsidRPr="00FD5A08" w:rsidRDefault="009D7167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42</w:t>
            </w:r>
          </w:p>
        </w:tc>
        <w:tc>
          <w:tcPr>
            <w:tcW w:w="5244" w:type="dxa"/>
            <w:hideMark/>
          </w:tcPr>
          <w:p w:rsidR="009D7167" w:rsidRPr="00FD5A08" w:rsidRDefault="009D7167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Бурганова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Олеся Леонидовна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noWrap/>
            <w:hideMark/>
          </w:tcPr>
          <w:p w:rsidR="009D7167" w:rsidRPr="00FD5A08" w:rsidRDefault="009D7167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5244" w:type="dxa"/>
            <w:hideMark/>
          </w:tcPr>
          <w:p w:rsidR="009D7167" w:rsidRPr="00FD5A08" w:rsidRDefault="009D7167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Чепрасов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noWrap/>
            <w:hideMark/>
          </w:tcPr>
          <w:p w:rsidR="009D7167" w:rsidRPr="00FD5A08" w:rsidRDefault="009D7167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  <w:hideMark/>
          </w:tcPr>
          <w:p w:rsidR="009D7167" w:rsidRPr="00FD5A08" w:rsidRDefault="009D7167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Развод Наталья Сергеевна</w:t>
            </w:r>
          </w:p>
        </w:tc>
      </w:tr>
      <w:tr w:rsidR="009D7167" w:rsidRPr="00FD5A08" w:rsidTr="00FD5A08">
        <w:trPr>
          <w:trHeight w:val="330"/>
        </w:trPr>
        <w:tc>
          <w:tcPr>
            <w:tcW w:w="3936" w:type="dxa"/>
            <w:noWrap/>
            <w:hideMark/>
          </w:tcPr>
          <w:p w:rsidR="009D7167" w:rsidRPr="00FD5A08" w:rsidRDefault="009D7167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  <w:hideMark/>
          </w:tcPr>
          <w:p w:rsidR="009D7167" w:rsidRPr="00FD5A08" w:rsidRDefault="009D7167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Субботина-Васильева Ирина Алексеевна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noWrap/>
            <w:hideMark/>
          </w:tcPr>
          <w:p w:rsidR="009D7167" w:rsidRPr="00FD5A08" w:rsidRDefault="009D7167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244" w:type="dxa"/>
            <w:noWrap/>
            <w:hideMark/>
          </w:tcPr>
          <w:p w:rsidR="009D7167" w:rsidRPr="00FD5A08" w:rsidRDefault="009D7167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Попова Татьяна Константиновна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noWrap/>
            <w:hideMark/>
          </w:tcPr>
          <w:p w:rsidR="009D7167" w:rsidRPr="00FD5A08" w:rsidRDefault="009D7167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244" w:type="dxa"/>
            <w:noWrap/>
            <w:hideMark/>
          </w:tcPr>
          <w:p w:rsidR="009D7167" w:rsidRPr="00FD5A08" w:rsidRDefault="009D7167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Романчук Наталья Анатольевна</w:t>
            </w:r>
          </w:p>
        </w:tc>
      </w:tr>
      <w:tr w:rsidR="009D7167" w:rsidRPr="00FD5A08" w:rsidTr="00FD5A08">
        <w:trPr>
          <w:trHeight w:val="290"/>
        </w:trPr>
        <w:tc>
          <w:tcPr>
            <w:tcW w:w="3936" w:type="dxa"/>
            <w:noWrap/>
            <w:hideMark/>
          </w:tcPr>
          <w:p w:rsidR="009D7167" w:rsidRPr="00FD5A08" w:rsidRDefault="009D7167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62</w:t>
            </w:r>
          </w:p>
        </w:tc>
        <w:tc>
          <w:tcPr>
            <w:tcW w:w="5244" w:type="dxa"/>
            <w:noWrap/>
            <w:hideMark/>
          </w:tcPr>
          <w:p w:rsidR="009D7167" w:rsidRPr="00FD5A08" w:rsidRDefault="009D7167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Терентьева Надежда Владимировна</w:t>
            </w:r>
          </w:p>
        </w:tc>
      </w:tr>
    </w:tbl>
    <w:p w:rsidR="009D7167" w:rsidRPr="00F75455" w:rsidRDefault="009D7167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455"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</w:p>
    <w:p w:rsidR="003377DE" w:rsidRPr="00535A85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A85">
        <w:rPr>
          <w:rFonts w:ascii="Times New Roman" w:hAnsi="Times New Roman" w:cs="Times New Roman"/>
          <w:sz w:val="28"/>
          <w:szCs w:val="28"/>
        </w:rPr>
        <w:t>Председатель  жюри –</w:t>
      </w:r>
      <w:r w:rsidR="003377DE" w:rsidRPr="00535A85">
        <w:rPr>
          <w:rFonts w:ascii="Times New Roman" w:hAnsi="Times New Roman" w:cs="Times New Roman"/>
          <w:sz w:val="28"/>
          <w:szCs w:val="28"/>
        </w:rPr>
        <w:t xml:space="preserve"> </w:t>
      </w:r>
      <w:r w:rsidR="00535A85" w:rsidRPr="00535A85">
        <w:rPr>
          <w:rFonts w:ascii="Times New Roman" w:hAnsi="Times New Roman" w:cs="Times New Roman"/>
          <w:sz w:val="28"/>
          <w:szCs w:val="28"/>
        </w:rPr>
        <w:t>Субботина-Васильева Ирина Алексеевна, учитель МОУ СОШ № 51</w:t>
      </w:r>
    </w:p>
    <w:p w:rsidR="003377DE" w:rsidRPr="00F75455" w:rsidRDefault="00054A08" w:rsidP="00337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A85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председателя жюри – </w:t>
      </w:r>
      <w:r w:rsidR="00535A85" w:rsidRPr="00535A85">
        <w:rPr>
          <w:rFonts w:ascii="Times New Roman" w:hAnsi="Times New Roman" w:cs="Times New Roman"/>
          <w:sz w:val="28"/>
          <w:szCs w:val="28"/>
        </w:rPr>
        <w:t>Калинина Инна Юрьевна, учитель МОУ СОШ № 36</w:t>
      </w:r>
    </w:p>
    <w:p w:rsidR="00FD5A08" w:rsidRDefault="005F692A" w:rsidP="00337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D71870" w:rsidRPr="00FD5A08" w:rsidTr="00D71870">
        <w:trPr>
          <w:trHeight w:val="290"/>
        </w:trPr>
        <w:tc>
          <w:tcPr>
            <w:tcW w:w="3936" w:type="dxa"/>
            <w:noWrap/>
            <w:vAlign w:val="bottom"/>
          </w:tcPr>
          <w:p w:rsidR="00D71870" w:rsidRPr="00755495" w:rsidRDefault="00D71870" w:rsidP="00D71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5244" w:type="dxa"/>
          </w:tcPr>
          <w:p w:rsidR="00D71870" w:rsidRPr="00755495" w:rsidRDefault="00D71870" w:rsidP="00D71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члена жюри</w:t>
            </w:r>
          </w:p>
        </w:tc>
      </w:tr>
      <w:tr w:rsidR="009D7167" w:rsidRPr="00FD5A08" w:rsidTr="009D7167">
        <w:trPr>
          <w:trHeight w:val="290"/>
        </w:trPr>
        <w:tc>
          <w:tcPr>
            <w:tcW w:w="3936" w:type="dxa"/>
            <w:noWrap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9D7167" w:rsidRPr="00FD5A08" w:rsidRDefault="009D7167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Тимченко Ольга Вячеслав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A92095" w:rsidRPr="00FD5A08" w:rsidTr="009D7167">
        <w:trPr>
          <w:trHeight w:val="290"/>
        </w:trPr>
        <w:tc>
          <w:tcPr>
            <w:tcW w:w="3936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Лицей № 33</w:t>
            </w:r>
          </w:p>
        </w:tc>
        <w:tc>
          <w:tcPr>
            <w:tcW w:w="5244" w:type="dxa"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Ковалёва Ирина Валерьевна</w:t>
            </w:r>
          </w:p>
        </w:tc>
      </w:tr>
      <w:tr w:rsidR="00A92095" w:rsidRPr="00FD5A08" w:rsidTr="009D7167">
        <w:trPr>
          <w:trHeight w:val="290"/>
        </w:trPr>
        <w:tc>
          <w:tcPr>
            <w:tcW w:w="3936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гимназия № 1</w:t>
            </w:r>
          </w:p>
        </w:tc>
        <w:tc>
          <w:tcPr>
            <w:tcW w:w="5244" w:type="dxa"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Карцева Наталья Алексеевна</w:t>
            </w:r>
          </w:p>
        </w:tc>
      </w:tr>
      <w:tr w:rsidR="00A92095" w:rsidRPr="00FD5A08" w:rsidTr="009D7167">
        <w:trPr>
          <w:trHeight w:val="290"/>
        </w:trPr>
        <w:tc>
          <w:tcPr>
            <w:tcW w:w="3936" w:type="dxa"/>
            <w:noWrap/>
          </w:tcPr>
          <w:p w:rsidR="00A92095" w:rsidRPr="00FD5A08" w:rsidRDefault="00A9209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гимназия № 9</w:t>
            </w:r>
          </w:p>
        </w:tc>
        <w:tc>
          <w:tcPr>
            <w:tcW w:w="5244" w:type="dxa"/>
          </w:tcPr>
          <w:p w:rsidR="00A92095" w:rsidRPr="00FD5A08" w:rsidRDefault="00A9209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Малеева Елена Анатольевна</w:t>
            </w:r>
          </w:p>
        </w:tc>
      </w:tr>
      <w:tr w:rsidR="00A92095" w:rsidRPr="00FD5A08" w:rsidTr="009D7167">
        <w:trPr>
          <w:trHeight w:val="290"/>
        </w:trPr>
        <w:tc>
          <w:tcPr>
            <w:tcW w:w="3936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Выжнайкина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</w:tr>
      <w:tr w:rsidR="00A92095" w:rsidRPr="00FD5A08" w:rsidTr="009D7167">
        <w:trPr>
          <w:trHeight w:val="290"/>
        </w:trPr>
        <w:tc>
          <w:tcPr>
            <w:tcW w:w="3936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Атрохименок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</w:t>
            </w:r>
          </w:p>
        </w:tc>
      </w:tr>
      <w:tr w:rsidR="00A92095" w:rsidRPr="00FD5A08" w:rsidTr="009D7167">
        <w:trPr>
          <w:trHeight w:val="290"/>
        </w:trPr>
        <w:tc>
          <w:tcPr>
            <w:tcW w:w="3936" w:type="dxa"/>
            <w:noWrap/>
          </w:tcPr>
          <w:p w:rsidR="00A92095" w:rsidRPr="00FD5A08" w:rsidRDefault="00A9209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"ИШ"</w:t>
            </w:r>
          </w:p>
        </w:tc>
        <w:tc>
          <w:tcPr>
            <w:tcW w:w="5244" w:type="dxa"/>
          </w:tcPr>
          <w:p w:rsidR="00A92095" w:rsidRPr="00FD5A08" w:rsidRDefault="00A9209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Брит</w:t>
            </w:r>
            <w:proofErr w:type="gram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</w:tr>
      <w:tr w:rsidR="00A92095" w:rsidRPr="00FD5A08" w:rsidTr="009D7167">
        <w:trPr>
          <w:trHeight w:val="290"/>
        </w:trPr>
        <w:tc>
          <w:tcPr>
            <w:tcW w:w="3936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«Открытие»</w:t>
            </w:r>
          </w:p>
        </w:tc>
        <w:tc>
          <w:tcPr>
            <w:tcW w:w="5244" w:type="dxa"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Кононова Людмила Николаевна</w:t>
            </w:r>
          </w:p>
        </w:tc>
      </w:tr>
      <w:tr w:rsidR="00A92095" w:rsidRPr="00FD5A08" w:rsidTr="009D7167">
        <w:trPr>
          <w:trHeight w:val="290"/>
        </w:trPr>
        <w:tc>
          <w:tcPr>
            <w:tcW w:w="3936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  <w:tc>
          <w:tcPr>
            <w:tcW w:w="5244" w:type="dxa"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Ренжина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Анна Станиславовна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  <w:noWrap/>
            <w:hideMark/>
          </w:tcPr>
          <w:p w:rsidR="00A92095" w:rsidRPr="00FD5A08" w:rsidRDefault="00A9209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3</w:t>
            </w:r>
          </w:p>
        </w:tc>
        <w:tc>
          <w:tcPr>
            <w:tcW w:w="5244" w:type="dxa"/>
            <w:hideMark/>
          </w:tcPr>
          <w:p w:rsidR="00A92095" w:rsidRPr="00FD5A08" w:rsidRDefault="00A9209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Хрулькова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  <w:noWrap/>
            <w:hideMark/>
          </w:tcPr>
          <w:p w:rsidR="00A92095" w:rsidRPr="00FD5A08" w:rsidRDefault="00A9209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</w:tc>
        <w:tc>
          <w:tcPr>
            <w:tcW w:w="5244" w:type="dxa"/>
            <w:hideMark/>
          </w:tcPr>
          <w:p w:rsidR="00A92095" w:rsidRPr="00FD5A08" w:rsidRDefault="00A9209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Литвак Надежда Аникиевна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  <w:noWrap/>
          </w:tcPr>
          <w:p w:rsidR="00A92095" w:rsidRPr="00FD5A08" w:rsidRDefault="00A9209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6</w:t>
            </w:r>
          </w:p>
        </w:tc>
        <w:tc>
          <w:tcPr>
            <w:tcW w:w="5244" w:type="dxa"/>
          </w:tcPr>
          <w:p w:rsidR="00A92095" w:rsidRPr="00FD5A08" w:rsidRDefault="00A9209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Скавинская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</w:tc>
        <w:tc>
          <w:tcPr>
            <w:tcW w:w="5244" w:type="dxa"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Конищева Татьяна Александровна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  <w:hideMark/>
          </w:tcPr>
          <w:p w:rsidR="00A92095" w:rsidRPr="00FD5A08" w:rsidRDefault="00A9209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  <w:tc>
          <w:tcPr>
            <w:tcW w:w="5244" w:type="dxa"/>
            <w:hideMark/>
          </w:tcPr>
          <w:p w:rsidR="00A92095" w:rsidRPr="00FD5A08" w:rsidRDefault="00A9209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Панина Алиса Валерьевна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</w:tcPr>
          <w:p w:rsidR="00A92095" w:rsidRPr="00FD5A08" w:rsidRDefault="00A9209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244" w:type="dxa"/>
          </w:tcPr>
          <w:p w:rsidR="00A92095" w:rsidRPr="00FD5A08" w:rsidRDefault="00A9209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Зорина Ирина Алексеевна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</w:tcPr>
          <w:p w:rsidR="00A92095" w:rsidRPr="00FD5A08" w:rsidRDefault="00A9209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244" w:type="dxa"/>
          </w:tcPr>
          <w:p w:rsidR="00A92095" w:rsidRPr="00FD5A08" w:rsidRDefault="00A9209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Шипикова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5244" w:type="dxa"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Бабурина Ольга Александровна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</w:tcPr>
          <w:p w:rsidR="00A92095" w:rsidRPr="00FD5A08" w:rsidRDefault="00A9209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15</w:t>
            </w:r>
          </w:p>
        </w:tc>
        <w:tc>
          <w:tcPr>
            <w:tcW w:w="5244" w:type="dxa"/>
          </w:tcPr>
          <w:p w:rsidR="00A92095" w:rsidRPr="00FD5A08" w:rsidRDefault="00A9209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Гущин Александр Владимирович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  <w:noWrap/>
            <w:hideMark/>
          </w:tcPr>
          <w:p w:rsidR="00A92095" w:rsidRPr="00FD5A08" w:rsidRDefault="00A9209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16</w:t>
            </w:r>
          </w:p>
        </w:tc>
        <w:tc>
          <w:tcPr>
            <w:tcW w:w="5244" w:type="dxa"/>
            <w:noWrap/>
            <w:hideMark/>
          </w:tcPr>
          <w:p w:rsidR="00A92095" w:rsidRPr="00FD5A08" w:rsidRDefault="00A9209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Окулов Максим Максимович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  <w:noWrap/>
            <w:hideMark/>
          </w:tcPr>
          <w:p w:rsidR="00A92095" w:rsidRPr="00FD5A08" w:rsidRDefault="00A9209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16</w:t>
            </w:r>
          </w:p>
        </w:tc>
        <w:tc>
          <w:tcPr>
            <w:tcW w:w="5244" w:type="dxa"/>
            <w:noWrap/>
            <w:hideMark/>
          </w:tcPr>
          <w:p w:rsidR="00A92095" w:rsidRPr="00FD5A08" w:rsidRDefault="00A9209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Скобелева Ульяна Валерьевна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19</w:t>
            </w:r>
          </w:p>
        </w:tc>
        <w:tc>
          <w:tcPr>
            <w:tcW w:w="5244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Балтрушайтене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Павловна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СШ № 22</w:t>
            </w:r>
          </w:p>
        </w:tc>
        <w:tc>
          <w:tcPr>
            <w:tcW w:w="5244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Дьчсенко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</w:t>
            </w: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хайловна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СШ № 22</w:t>
            </w:r>
          </w:p>
        </w:tc>
        <w:tc>
          <w:tcPr>
            <w:tcW w:w="5244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лизавета Сергеевна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23</w:t>
            </w:r>
          </w:p>
        </w:tc>
        <w:tc>
          <w:tcPr>
            <w:tcW w:w="5244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Кухтина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Алена Леонидовна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5244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Чирва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Петровна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28</w:t>
            </w:r>
          </w:p>
        </w:tc>
        <w:tc>
          <w:tcPr>
            <w:tcW w:w="5244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</w:t>
            </w: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атьяна Владимировна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  <w:noWrap/>
          </w:tcPr>
          <w:p w:rsidR="00A92095" w:rsidRPr="00FD5A08" w:rsidRDefault="00A9209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ООШ № 29</w:t>
            </w:r>
          </w:p>
        </w:tc>
        <w:tc>
          <w:tcPr>
            <w:tcW w:w="5244" w:type="dxa"/>
            <w:noWrap/>
          </w:tcPr>
          <w:p w:rsidR="00A92095" w:rsidRPr="00FD5A08" w:rsidRDefault="00A92095" w:rsidP="009D7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Фомина Юлия Ильинична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30</w:t>
            </w:r>
          </w:p>
        </w:tc>
        <w:tc>
          <w:tcPr>
            <w:tcW w:w="5244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Суркова Юлия Витальевна 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5244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Гудыменко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Ивановна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32</w:t>
            </w:r>
          </w:p>
        </w:tc>
        <w:tc>
          <w:tcPr>
            <w:tcW w:w="5244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Тришина Ольга Альбертовна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  <w:noWrap/>
            <w:hideMark/>
          </w:tcPr>
          <w:p w:rsidR="00A92095" w:rsidRPr="00FD5A08" w:rsidRDefault="00A9209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34</w:t>
            </w:r>
          </w:p>
        </w:tc>
        <w:tc>
          <w:tcPr>
            <w:tcW w:w="5244" w:type="dxa"/>
            <w:noWrap/>
            <w:hideMark/>
          </w:tcPr>
          <w:p w:rsidR="00A92095" w:rsidRPr="00FD5A08" w:rsidRDefault="00A9209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Власова Ирина Анатольевна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35</w:t>
            </w:r>
          </w:p>
        </w:tc>
        <w:tc>
          <w:tcPr>
            <w:tcW w:w="5244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Разинова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36</w:t>
            </w:r>
          </w:p>
        </w:tc>
        <w:tc>
          <w:tcPr>
            <w:tcW w:w="5244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Калинина Инна Юрьевна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37</w:t>
            </w:r>
          </w:p>
        </w:tc>
        <w:tc>
          <w:tcPr>
            <w:tcW w:w="5244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Машкина Ирина Валерьевна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СОШ № 38</w:t>
            </w:r>
          </w:p>
        </w:tc>
        <w:tc>
          <w:tcPr>
            <w:tcW w:w="5244" w:type="dxa"/>
            <w:noWrap/>
          </w:tcPr>
          <w:p w:rsidR="00A92095" w:rsidRPr="00FD5A08" w:rsidRDefault="00A92095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Мосиенко Анна Владимировна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  <w:noWrap/>
            <w:hideMark/>
          </w:tcPr>
          <w:p w:rsidR="00A92095" w:rsidRPr="00FD5A08" w:rsidRDefault="00A9209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42</w:t>
            </w:r>
          </w:p>
        </w:tc>
        <w:tc>
          <w:tcPr>
            <w:tcW w:w="5244" w:type="dxa"/>
            <w:hideMark/>
          </w:tcPr>
          <w:p w:rsidR="00A92095" w:rsidRPr="00FD5A08" w:rsidRDefault="00A9209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Михалап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  <w:noWrap/>
            <w:hideMark/>
          </w:tcPr>
          <w:p w:rsidR="00A92095" w:rsidRPr="00FD5A08" w:rsidRDefault="00A9209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5244" w:type="dxa"/>
            <w:hideMark/>
          </w:tcPr>
          <w:p w:rsidR="00A92095" w:rsidRPr="00FD5A08" w:rsidRDefault="00A9209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Валентиновна</w:t>
            </w:r>
          </w:p>
        </w:tc>
      </w:tr>
      <w:tr w:rsidR="00A92095" w:rsidRPr="00FD5A08" w:rsidTr="00D71870">
        <w:trPr>
          <w:trHeight w:val="340"/>
        </w:trPr>
        <w:tc>
          <w:tcPr>
            <w:tcW w:w="3936" w:type="dxa"/>
            <w:noWrap/>
            <w:hideMark/>
          </w:tcPr>
          <w:p w:rsidR="00A92095" w:rsidRPr="00FD5A08" w:rsidRDefault="00A9209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  <w:hideMark/>
          </w:tcPr>
          <w:p w:rsidR="00A92095" w:rsidRPr="00FD5A08" w:rsidRDefault="00A9209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Субботина-Васильева Ирина Алексеевна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  <w:noWrap/>
            <w:hideMark/>
          </w:tcPr>
          <w:p w:rsidR="00A92095" w:rsidRPr="00FD5A08" w:rsidRDefault="00A9209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  <w:hideMark/>
          </w:tcPr>
          <w:p w:rsidR="00A92095" w:rsidRPr="00FD5A08" w:rsidRDefault="00A9209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Лимаренко Ирина Владимировна</w:t>
            </w:r>
          </w:p>
        </w:tc>
      </w:tr>
      <w:tr w:rsidR="00A92095" w:rsidRPr="00FD5A08" w:rsidTr="00D71870">
        <w:trPr>
          <w:trHeight w:val="360"/>
        </w:trPr>
        <w:tc>
          <w:tcPr>
            <w:tcW w:w="3936" w:type="dxa"/>
            <w:noWrap/>
            <w:hideMark/>
          </w:tcPr>
          <w:p w:rsidR="00A92095" w:rsidRPr="00FD5A08" w:rsidRDefault="00A9209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244" w:type="dxa"/>
            <w:noWrap/>
            <w:hideMark/>
          </w:tcPr>
          <w:p w:rsidR="00A92095" w:rsidRPr="00FD5A08" w:rsidRDefault="00A9209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Попова Татьяна Константиновна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  <w:noWrap/>
            <w:hideMark/>
          </w:tcPr>
          <w:p w:rsidR="00A92095" w:rsidRPr="00FD5A08" w:rsidRDefault="00A9209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244" w:type="dxa"/>
            <w:noWrap/>
            <w:hideMark/>
          </w:tcPr>
          <w:p w:rsidR="00A92095" w:rsidRPr="00FD5A08" w:rsidRDefault="00A9209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FD5A08"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</w:t>
            </w:r>
          </w:p>
        </w:tc>
      </w:tr>
      <w:tr w:rsidR="00A92095" w:rsidRPr="00FD5A08" w:rsidTr="00D71870">
        <w:trPr>
          <w:trHeight w:val="290"/>
        </w:trPr>
        <w:tc>
          <w:tcPr>
            <w:tcW w:w="3936" w:type="dxa"/>
            <w:noWrap/>
            <w:hideMark/>
          </w:tcPr>
          <w:p w:rsidR="00A92095" w:rsidRPr="00FD5A08" w:rsidRDefault="00A9209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СОШ № 62</w:t>
            </w:r>
          </w:p>
        </w:tc>
        <w:tc>
          <w:tcPr>
            <w:tcW w:w="5244" w:type="dxa"/>
            <w:noWrap/>
            <w:hideMark/>
          </w:tcPr>
          <w:p w:rsidR="00A92095" w:rsidRPr="00FD5A08" w:rsidRDefault="00A92095" w:rsidP="00FD5A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Герасимова Ольга Викторовна</w:t>
            </w:r>
          </w:p>
        </w:tc>
      </w:tr>
    </w:tbl>
    <w:p w:rsidR="00306499" w:rsidRPr="00F75455" w:rsidRDefault="00306499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455">
        <w:rPr>
          <w:rFonts w:ascii="Times New Roman" w:hAnsi="Times New Roman" w:cs="Times New Roman"/>
          <w:b/>
          <w:bCs/>
          <w:sz w:val="28"/>
          <w:szCs w:val="28"/>
        </w:rPr>
        <w:t>Экология</w:t>
      </w:r>
    </w:p>
    <w:p w:rsidR="002B1DD5" w:rsidRPr="00E54B4D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Председатель жюри</w:t>
      </w:r>
      <w:proofErr w:type="gramStart"/>
      <w:r w:rsidRPr="00F75455">
        <w:rPr>
          <w:rFonts w:ascii="Times New Roman" w:hAnsi="Times New Roman" w:cs="Times New Roman"/>
          <w:sz w:val="28"/>
          <w:szCs w:val="28"/>
        </w:rPr>
        <w:t xml:space="preserve"> ––</w:t>
      </w:r>
      <w:r w:rsidR="002B1DD5" w:rsidRPr="00F75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B1DD5" w:rsidRPr="00E54B4D">
        <w:rPr>
          <w:rFonts w:ascii="Times New Roman" w:hAnsi="Times New Roman" w:cs="Times New Roman"/>
          <w:sz w:val="28"/>
          <w:szCs w:val="28"/>
        </w:rPr>
        <w:t>Куркина Елена Владимировна, учитель МОУ «Инженерная школа г. Комсомольска-на-Амуре»</w:t>
      </w: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B4D">
        <w:rPr>
          <w:rFonts w:ascii="Times New Roman" w:hAnsi="Times New Roman" w:cs="Times New Roman"/>
          <w:sz w:val="28"/>
          <w:szCs w:val="28"/>
        </w:rPr>
        <w:t xml:space="preserve">Заместитель председателя жюри – </w:t>
      </w:r>
      <w:r w:rsidR="00D61665" w:rsidRPr="00E54B4D">
        <w:rPr>
          <w:rFonts w:ascii="Times New Roman" w:hAnsi="Times New Roman" w:cs="Times New Roman"/>
          <w:sz w:val="28"/>
          <w:szCs w:val="28"/>
        </w:rPr>
        <w:t>Савчук Наталья Александровна, учитель МОУ СОШ № 34</w:t>
      </w:r>
    </w:p>
    <w:p w:rsidR="00054A08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D71870" w:rsidRPr="00D71870" w:rsidTr="00D71870">
        <w:trPr>
          <w:trHeight w:val="290"/>
        </w:trPr>
        <w:tc>
          <w:tcPr>
            <w:tcW w:w="3936" w:type="dxa"/>
            <w:noWrap/>
            <w:vAlign w:val="bottom"/>
          </w:tcPr>
          <w:p w:rsidR="00D71870" w:rsidRPr="00755495" w:rsidRDefault="00D71870" w:rsidP="00D71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5244" w:type="dxa"/>
          </w:tcPr>
          <w:p w:rsidR="00D71870" w:rsidRPr="00755495" w:rsidRDefault="00D71870" w:rsidP="00D71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члена жюри</w:t>
            </w:r>
          </w:p>
        </w:tc>
      </w:tr>
      <w:tr w:rsidR="00962BC1" w:rsidRPr="00D71870" w:rsidTr="00834405">
        <w:trPr>
          <w:trHeight w:val="290"/>
        </w:trPr>
        <w:tc>
          <w:tcPr>
            <w:tcW w:w="3936" w:type="dxa"/>
            <w:noWrap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Гудзовская</w:t>
            </w:r>
            <w:proofErr w:type="spellEnd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</w:tr>
      <w:tr w:rsidR="00962BC1" w:rsidRPr="00D71870" w:rsidTr="00834405">
        <w:trPr>
          <w:trHeight w:val="290"/>
        </w:trPr>
        <w:tc>
          <w:tcPr>
            <w:tcW w:w="3936" w:type="dxa"/>
            <w:noWrap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Лицей № 33</w:t>
            </w:r>
          </w:p>
        </w:tc>
        <w:tc>
          <w:tcPr>
            <w:tcW w:w="5244" w:type="dxa"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Серебреникова Галина Витальевна</w:t>
            </w:r>
          </w:p>
        </w:tc>
      </w:tr>
      <w:tr w:rsidR="00962BC1" w:rsidRPr="00D71870" w:rsidTr="00834405">
        <w:trPr>
          <w:trHeight w:val="290"/>
        </w:trPr>
        <w:tc>
          <w:tcPr>
            <w:tcW w:w="3936" w:type="dxa"/>
            <w:noWrap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гимназия № 1</w:t>
            </w:r>
          </w:p>
        </w:tc>
        <w:tc>
          <w:tcPr>
            <w:tcW w:w="5244" w:type="dxa"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Петченко</w:t>
            </w:r>
            <w:proofErr w:type="spellEnd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</w:tr>
      <w:tr w:rsidR="00962BC1" w:rsidRPr="00D71870" w:rsidTr="00834405">
        <w:trPr>
          <w:trHeight w:val="290"/>
        </w:trPr>
        <w:tc>
          <w:tcPr>
            <w:tcW w:w="3936" w:type="dxa"/>
            <w:noWrap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гимназия № 9</w:t>
            </w:r>
          </w:p>
        </w:tc>
        <w:tc>
          <w:tcPr>
            <w:tcW w:w="5244" w:type="dxa"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Михайленко Ольга Викторовна</w:t>
            </w:r>
          </w:p>
        </w:tc>
      </w:tr>
      <w:tr w:rsidR="00962BC1" w:rsidRPr="00D71870" w:rsidTr="00834405">
        <w:trPr>
          <w:trHeight w:val="290"/>
        </w:trPr>
        <w:tc>
          <w:tcPr>
            <w:tcW w:w="3936" w:type="dxa"/>
            <w:noWrap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Чергина</w:t>
            </w:r>
            <w:proofErr w:type="spellEnd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Руфиновна</w:t>
            </w:r>
            <w:proofErr w:type="spellEnd"/>
          </w:p>
        </w:tc>
      </w:tr>
      <w:tr w:rsidR="00962BC1" w:rsidRPr="00D71870" w:rsidTr="00834405">
        <w:trPr>
          <w:trHeight w:val="290"/>
        </w:trPr>
        <w:tc>
          <w:tcPr>
            <w:tcW w:w="3936" w:type="dxa"/>
            <w:noWrap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МОУ 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«Открытие»</w:t>
            </w:r>
          </w:p>
        </w:tc>
        <w:tc>
          <w:tcPr>
            <w:tcW w:w="5244" w:type="dxa"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Тельманова Наталья Николаевна</w:t>
            </w:r>
          </w:p>
        </w:tc>
      </w:tr>
      <w:tr w:rsidR="00962BC1" w:rsidRPr="00D71870" w:rsidTr="00D71870">
        <w:trPr>
          <w:trHeight w:val="290"/>
        </w:trPr>
        <w:tc>
          <w:tcPr>
            <w:tcW w:w="3936" w:type="dxa"/>
            <w:noWrap/>
            <w:hideMark/>
          </w:tcPr>
          <w:p w:rsidR="00962BC1" w:rsidRPr="00D71870" w:rsidRDefault="00962BC1" w:rsidP="00D71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СОШ № 3</w:t>
            </w:r>
          </w:p>
        </w:tc>
        <w:tc>
          <w:tcPr>
            <w:tcW w:w="5244" w:type="dxa"/>
            <w:hideMark/>
          </w:tcPr>
          <w:p w:rsidR="00962BC1" w:rsidRPr="00D71870" w:rsidRDefault="00962BC1" w:rsidP="00D71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Молчанова Елена Вячеславовна</w:t>
            </w:r>
          </w:p>
        </w:tc>
      </w:tr>
      <w:tr w:rsidR="00962BC1" w:rsidRPr="00D71870" w:rsidTr="00D71870">
        <w:trPr>
          <w:trHeight w:val="290"/>
        </w:trPr>
        <w:tc>
          <w:tcPr>
            <w:tcW w:w="3936" w:type="dxa"/>
            <w:noWrap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  <w:tc>
          <w:tcPr>
            <w:tcW w:w="5244" w:type="dxa"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Стёпкина</w:t>
            </w:r>
            <w:proofErr w:type="spellEnd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</w:tr>
      <w:tr w:rsidR="00962BC1" w:rsidRPr="00D71870" w:rsidTr="00D71870">
        <w:trPr>
          <w:trHeight w:val="290"/>
        </w:trPr>
        <w:tc>
          <w:tcPr>
            <w:tcW w:w="3936" w:type="dxa"/>
            <w:noWrap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  <w:tc>
          <w:tcPr>
            <w:tcW w:w="5244" w:type="dxa"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Ренжина</w:t>
            </w:r>
            <w:proofErr w:type="spellEnd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 xml:space="preserve"> Анна Станиславовна</w:t>
            </w:r>
          </w:p>
        </w:tc>
      </w:tr>
      <w:tr w:rsidR="00962BC1" w:rsidRPr="00D71870" w:rsidTr="00D71870">
        <w:trPr>
          <w:trHeight w:val="290"/>
        </w:trPr>
        <w:tc>
          <w:tcPr>
            <w:tcW w:w="3936" w:type="dxa"/>
            <w:noWrap/>
            <w:hideMark/>
          </w:tcPr>
          <w:p w:rsidR="00962BC1" w:rsidRPr="00D71870" w:rsidRDefault="00962BC1" w:rsidP="00D71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</w:tc>
        <w:tc>
          <w:tcPr>
            <w:tcW w:w="5244" w:type="dxa"/>
            <w:hideMark/>
          </w:tcPr>
          <w:p w:rsidR="00962BC1" w:rsidRPr="00D71870" w:rsidRDefault="00962BC1" w:rsidP="00D71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Чефранова</w:t>
            </w:r>
            <w:proofErr w:type="spellEnd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Вячеславовна</w:t>
            </w:r>
          </w:p>
        </w:tc>
      </w:tr>
      <w:tr w:rsidR="00962BC1" w:rsidRPr="00D71870" w:rsidTr="00D71870">
        <w:trPr>
          <w:trHeight w:val="290"/>
        </w:trPr>
        <w:tc>
          <w:tcPr>
            <w:tcW w:w="3936" w:type="dxa"/>
            <w:noWrap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СОШ № 6</w:t>
            </w:r>
          </w:p>
        </w:tc>
        <w:tc>
          <w:tcPr>
            <w:tcW w:w="5244" w:type="dxa"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Скавинская</w:t>
            </w:r>
            <w:proofErr w:type="spellEnd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962BC1" w:rsidRPr="00D71870" w:rsidTr="00D71870">
        <w:trPr>
          <w:trHeight w:val="290"/>
        </w:trPr>
        <w:tc>
          <w:tcPr>
            <w:tcW w:w="3936" w:type="dxa"/>
            <w:noWrap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</w:tc>
        <w:tc>
          <w:tcPr>
            <w:tcW w:w="5244" w:type="dxa"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Моисеева Валентина Ивановна</w:t>
            </w:r>
          </w:p>
        </w:tc>
      </w:tr>
      <w:tr w:rsidR="00962BC1" w:rsidRPr="00D71870" w:rsidTr="00D71870">
        <w:trPr>
          <w:trHeight w:val="290"/>
        </w:trPr>
        <w:tc>
          <w:tcPr>
            <w:tcW w:w="3936" w:type="dxa"/>
            <w:hideMark/>
          </w:tcPr>
          <w:p w:rsidR="00962BC1" w:rsidRPr="00D71870" w:rsidRDefault="00962BC1" w:rsidP="00D71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  <w:tc>
          <w:tcPr>
            <w:tcW w:w="5244" w:type="dxa"/>
            <w:hideMark/>
          </w:tcPr>
          <w:p w:rsidR="00962BC1" w:rsidRPr="00D71870" w:rsidRDefault="00962BC1" w:rsidP="00D71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Панина Алиса Валерьевна</w:t>
            </w:r>
          </w:p>
        </w:tc>
      </w:tr>
      <w:tr w:rsidR="00962BC1" w:rsidRPr="00D71870" w:rsidTr="00D71870">
        <w:trPr>
          <w:trHeight w:val="290"/>
        </w:trPr>
        <w:tc>
          <w:tcPr>
            <w:tcW w:w="3936" w:type="dxa"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244" w:type="dxa"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Зорина Ирина Алексеевна</w:t>
            </w:r>
          </w:p>
        </w:tc>
      </w:tr>
      <w:tr w:rsidR="00962BC1" w:rsidRPr="00D71870" w:rsidTr="00D71870">
        <w:trPr>
          <w:trHeight w:val="290"/>
        </w:trPr>
        <w:tc>
          <w:tcPr>
            <w:tcW w:w="3936" w:type="dxa"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244" w:type="dxa"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Шипикова</w:t>
            </w:r>
            <w:proofErr w:type="spellEnd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</w:tr>
      <w:tr w:rsidR="00962BC1" w:rsidRPr="00D71870" w:rsidTr="00D71870">
        <w:trPr>
          <w:trHeight w:val="290"/>
        </w:trPr>
        <w:tc>
          <w:tcPr>
            <w:tcW w:w="3936" w:type="dxa"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5244" w:type="dxa"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Похрестникова</w:t>
            </w:r>
            <w:proofErr w:type="spellEnd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Анатольевна</w:t>
            </w:r>
          </w:p>
        </w:tc>
      </w:tr>
      <w:tr w:rsidR="00962BC1" w:rsidRPr="00D71870" w:rsidTr="00D71870">
        <w:trPr>
          <w:trHeight w:val="290"/>
        </w:trPr>
        <w:tc>
          <w:tcPr>
            <w:tcW w:w="3936" w:type="dxa"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5244" w:type="dxa"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Горнышкова</w:t>
            </w:r>
            <w:proofErr w:type="spellEnd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</w:t>
            </w:r>
          </w:p>
        </w:tc>
      </w:tr>
      <w:tr w:rsidR="00962BC1" w:rsidRPr="00D71870" w:rsidTr="00D71870">
        <w:trPr>
          <w:trHeight w:val="290"/>
        </w:trPr>
        <w:tc>
          <w:tcPr>
            <w:tcW w:w="3936" w:type="dxa"/>
            <w:noWrap/>
            <w:hideMark/>
          </w:tcPr>
          <w:p w:rsidR="00962BC1" w:rsidRPr="00D71870" w:rsidRDefault="00962BC1" w:rsidP="00D71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16</w:t>
            </w:r>
          </w:p>
        </w:tc>
        <w:tc>
          <w:tcPr>
            <w:tcW w:w="5244" w:type="dxa"/>
            <w:noWrap/>
            <w:hideMark/>
          </w:tcPr>
          <w:p w:rsidR="00962BC1" w:rsidRPr="00D71870" w:rsidRDefault="00962BC1" w:rsidP="00D71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Фаллер</w:t>
            </w:r>
            <w:proofErr w:type="spellEnd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962BC1" w:rsidRPr="00D71870" w:rsidTr="00D71870">
        <w:trPr>
          <w:trHeight w:val="290"/>
        </w:trPr>
        <w:tc>
          <w:tcPr>
            <w:tcW w:w="3936" w:type="dxa"/>
            <w:noWrap/>
            <w:hideMark/>
          </w:tcPr>
          <w:p w:rsidR="00962BC1" w:rsidRPr="00D71870" w:rsidRDefault="00962BC1" w:rsidP="00D71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16</w:t>
            </w:r>
          </w:p>
        </w:tc>
        <w:tc>
          <w:tcPr>
            <w:tcW w:w="5244" w:type="dxa"/>
            <w:noWrap/>
            <w:hideMark/>
          </w:tcPr>
          <w:p w:rsidR="00962BC1" w:rsidRPr="00D71870" w:rsidRDefault="00962BC1" w:rsidP="00D71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Бастрыкина</w:t>
            </w:r>
            <w:proofErr w:type="spellEnd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962BC1" w:rsidRPr="00D71870" w:rsidTr="00D71870">
        <w:trPr>
          <w:trHeight w:val="290"/>
        </w:trPr>
        <w:tc>
          <w:tcPr>
            <w:tcW w:w="3936" w:type="dxa"/>
            <w:noWrap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СОШ № 19</w:t>
            </w:r>
          </w:p>
        </w:tc>
        <w:tc>
          <w:tcPr>
            <w:tcW w:w="5244" w:type="dxa"/>
            <w:noWrap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</w:tr>
      <w:tr w:rsidR="00962BC1" w:rsidRPr="00D71870" w:rsidTr="00D71870">
        <w:trPr>
          <w:trHeight w:val="290"/>
        </w:trPr>
        <w:tc>
          <w:tcPr>
            <w:tcW w:w="3936" w:type="dxa"/>
            <w:noWrap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СОШ № 23</w:t>
            </w:r>
          </w:p>
        </w:tc>
        <w:tc>
          <w:tcPr>
            <w:tcW w:w="5244" w:type="dxa"/>
            <w:noWrap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Пахмутова Ольга Анатольевна</w:t>
            </w:r>
          </w:p>
        </w:tc>
      </w:tr>
      <w:tr w:rsidR="00962BC1" w:rsidRPr="00D71870" w:rsidTr="00D71870">
        <w:trPr>
          <w:trHeight w:val="290"/>
        </w:trPr>
        <w:tc>
          <w:tcPr>
            <w:tcW w:w="3936" w:type="dxa"/>
            <w:noWrap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СОШ № 24</w:t>
            </w:r>
          </w:p>
        </w:tc>
        <w:tc>
          <w:tcPr>
            <w:tcW w:w="5244" w:type="dxa"/>
            <w:noWrap/>
          </w:tcPr>
          <w:p w:rsidR="00962BC1" w:rsidRPr="00D71870" w:rsidRDefault="00962BC1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Мелихова Альбина Ивановна</w:t>
            </w:r>
          </w:p>
        </w:tc>
      </w:tr>
      <w:tr w:rsidR="006C2734" w:rsidRPr="00D71870" w:rsidTr="00D71870">
        <w:trPr>
          <w:trHeight w:val="290"/>
        </w:trPr>
        <w:tc>
          <w:tcPr>
            <w:tcW w:w="3936" w:type="dxa"/>
            <w:noWrap/>
          </w:tcPr>
          <w:p w:rsidR="006C2734" w:rsidRPr="00D71870" w:rsidRDefault="006C2734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СОШ № 27</w:t>
            </w:r>
          </w:p>
        </w:tc>
        <w:tc>
          <w:tcPr>
            <w:tcW w:w="5244" w:type="dxa"/>
            <w:noWrap/>
          </w:tcPr>
          <w:p w:rsidR="006C2734" w:rsidRPr="00D71870" w:rsidRDefault="006C2734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Рожкова Ирина Васильевна</w:t>
            </w:r>
          </w:p>
        </w:tc>
      </w:tr>
      <w:tr w:rsidR="006C2734" w:rsidRPr="00D71870" w:rsidTr="00D71870">
        <w:trPr>
          <w:trHeight w:val="290"/>
        </w:trPr>
        <w:tc>
          <w:tcPr>
            <w:tcW w:w="3936" w:type="dxa"/>
            <w:noWrap/>
          </w:tcPr>
          <w:p w:rsidR="006C2734" w:rsidRPr="00D71870" w:rsidRDefault="006C2734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СОШ № 30</w:t>
            </w:r>
          </w:p>
        </w:tc>
        <w:tc>
          <w:tcPr>
            <w:tcW w:w="5244" w:type="dxa"/>
            <w:noWrap/>
          </w:tcPr>
          <w:p w:rsidR="006C2734" w:rsidRPr="00D71870" w:rsidRDefault="006C2734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Бастрыкина</w:t>
            </w:r>
            <w:proofErr w:type="spellEnd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6C2734" w:rsidRPr="00D71870" w:rsidTr="00D71870">
        <w:trPr>
          <w:trHeight w:val="290"/>
        </w:trPr>
        <w:tc>
          <w:tcPr>
            <w:tcW w:w="3936" w:type="dxa"/>
            <w:noWrap/>
          </w:tcPr>
          <w:p w:rsidR="006C2734" w:rsidRPr="00D71870" w:rsidRDefault="006C2734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5244" w:type="dxa"/>
            <w:noWrap/>
          </w:tcPr>
          <w:p w:rsidR="006C2734" w:rsidRPr="00D71870" w:rsidRDefault="006C2734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Глушакова</w:t>
            </w:r>
            <w:proofErr w:type="spellEnd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6C2734" w:rsidRPr="00D71870" w:rsidTr="00D71870">
        <w:trPr>
          <w:trHeight w:val="290"/>
        </w:trPr>
        <w:tc>
          <w:tcPr>
            <w:tcW w:w="3936" w:type="dxa"/>
            <w:noWrap/>
          </w:tcPr>
          <w:p w:rsidR="006C2734" w:rsidRPr="00D71870" w:rsidRDefault="006C2734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СОШ № 36</w:t>
            </w:r>
          </w:p>
        </w:tc>
        <w:tc>
          <w:tcPr>
            <w:tcW w:w="5244" w:type="dxa"/>
            <w:noWrap/>
          </w:tcPr>
          <w:p w:rsidR="006C2734" w:rsidRPr="00D71870" w:rsidRDefault="006C2734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Соцкова</w:t>
            </w:r>
            <w:proofErr w:type="spellEnd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</w:t>
            </w:r>
          </w:p>
        </w:tc>
      </w:tr>
      <w:tr w:rsidR="006C2734" w:rsidRPr="00D71870" w:rsidTr="00D71870">
        <w:trPr>
          <w:trHeight w:val="290"/>
        </w:trPr>
        <w:tc>
          <w:tcPr>
            <w:tcW w:w="3936" w:type="dxa"/>
            <w:noWrap/>
          </w:tcPr>
          <w:p w:rsidR="006C2734" w:rsidRPr="00D71870" w:rsidRDefault="006C2734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СОШ № 37</w:t>
            </w:r>
          </w:p>
        </w:tc>
        <w:tc>
          <w:tcPr>
            <w:tcW w:w="5244" w:type="dxa"/>
            <w:noWrap/>
          </w:tcPr>
          <w:p w:rsidR="006C2734" w:rsidRPr="00D71870" w:rsidRDefault="006C2734" w:rsidP="008344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 xml:space="preserve">Машкина Ирина Валерьевна </w:t>
            </w:r>
          </w:p>
        </w:tc>
      </w:tr>
      <w:tr w:rsidR="006C2734" w:rsidRPr="00D71870" w:rsidTr="00D71870">
        <w:trPr>
          <w:trHeight w:val="290"/>
        </w:trPr>
        <w:tc>
          <w:tcPr>
            <w:tcW w:w="3936" w:type="dxa"/>
            <w:noWrap/>
            <w:hideMark/>
          </w:tcPr>
          <w:p w:rsidR="006C2734" w:rsidRPr="00D71870" w:rsidRDefault="006C2734" w:rsidP="00D71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СОШ № 42</w:t>
            </w:r>
          </w:p>
        </w:tc>
        <w:tc>
          <w:tcPr>
            <w:tcW w:w="5244" w:type="dxa"/>
            <w:hideMark/>
          </w:tcPr>
          <w:p w:rsidR="006C2734" w:rsidRPr="00D71870" w:rsidRDefault="006C2734" w:rsidP="00D71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Бурганова</w:t>
            </w:r>
            <w:proofErr w:type="spellEnd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 xml:space="preserve"> Олеся Леонидовна</w:t>
            </w:r>
          </w:p>
        </w:tc>
      </w:tr>
      <w:tr w:rsidR="006C2734" w:rsidRPr="00D71870" w:rsidTr="00D71870">
        <w:trPr>
          <w:trHeight w:val="290"/>
        </w:trPr>
        <w:tc>
          <w:tcPr>
            <w:tcW w:w="3936" w:type="dxa"/>
            <w:noWrap/>
            <w:hideMark/>
          </w:tcPr>
          <w:p w:rsidR="006C2734" w:rsidRPr="00D71870" w:rsidRDefault="006C2734" w:rsidP="00D71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5244" w:type="dxa"/>
            <w:hideMark/>
          </w:tcPr>
          <w:p w:rsidR="006C2734" w:rsidRPr="00D71870" w:rsidRDefault="006C2734" w:rsidP="00D71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Валентиновна</w:t>
            </w:r>
          </w:p>
        </w:tc>
      </w:tr>
      <w:tr w:rsidR="006C2734" w:rsidRPr="00D71870" w:rsidTr="00D71870">
        <w:trPr>
          <w:trHeight w:val="290"/>
        </w:trPr>
        <w:tc>
          <w:tcPr>
            <w:tcW w:w="3936" w:type="dxa"/>
            <w:noWrap/>
            <w:hideMark/>
          </w:tcPr>
          <w:p w:rsidR="006C2734" w:rsidRPr="00D71870" w:rsidRDefault="006C2734" w:rsidP="00D71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  <w:hideMark/>
          </w:tcPr>
          <w:p w:rsidR="006C2734" w:rsidRPr="00D71870" w:rsidRDefault="006C2734" w:rsidP="00D71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Развод Наталья Сергеевна</w:t>
            </w:r>
          </w:p>
        </w:tc>
      </w:tr>
      <w:tr w:rsidR="006C2734" w:rsidRPr="00D71870" w:rsidTr="00D71870">
        <w:trPr>
          <w:trHeight w:val="360"/>
        </w:trPr>
        <w:tc>
          <w:tcPr>
            <w:tcW w:w="3936" w:type="dxa"/>
            <w:noWrap/>
            <w:hideMark/>
          </w:tcPr>
          <w:p w:rsidR="006C2734" w:rsidRPr="00D71870" w:rsidRDefault="006C2734" w:rsidP="00D71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  <w:hideMark/>
          </w:tcPr>
          <w:p w:rsidR="006C2734" w:rsidRPr="00D71870" w:rsidRDefault="006C2734" w:rsidP="00D71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Субботина-Васильева Ирина Алексеевна</w:t>
            </w:r>
          </w:p>
        </w:tc>
      </w:tr>
      <w:tr w:rsidR="006C2734" w:rsidRPr="00D71870" w:rsidTr="00D71870">
        <w:trPr>
          <w:trHeight w:val="290"/>
        </w:trPr>
        <w:tc>
          <w:tcPr>
            <w:tcW w:w="3936" w:type="dxa"/>
            <w:noWrap/>
            <w:hideMark/>
          </w:tcPr>
          <w:p w:rsidR="006C2734" w:rsidRPr="00D71870" w:rsidRDefault="006C2734" w:rsidP="00D71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244" w:type="dxa"/>
            <w:noWrap/>
            <w:hideMark/>
          </w:tcPr>
          <w:p w:rsidR="006C2734" w:rsidRPr="00D71870" w:rsidRDefault="006C2734" w:rsidP="00D71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Попова Татьяна Константиновна</w:t>
            </w:r>
          </w:p>
        </w:tc>
      </w:tr>
      <w:tr w:rsidR="006C2734" w:rsidRPr="00D71870" w:rsidTr="00D71870">
        <w:trPr>
          <w:trHeight w:val="290"/>
        </w:trPr>
        <w:tc>
          <w:tcPr>
            <w:tcW w:w="3936" w:type="dxa"/>
            <w:noWrap/>
            <w:hideMark/>
          </w:tcPr>
          <w:p w:rsidR="006C2734" w:rsidRPr="00D71870" w:rsidRDefault="006C2734" w:rsidP="00D71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244" w:type="dxa"/>
            <w:noWrap/>
            <w:hideMark/>
          </w:tcPr>
          <w:p w:rsidR="006C2734" w:rsidRPr="00D71870" w:rsidRDefault="006C2734" w:rsidP="00D71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D71870"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</w:t>
            </w:r>
          </w:p>
        </w:tc>
      </w:tr>
      <w:tr w:rsidR="006C2734" w:rsidRPr="00D71870" w:rsidTr="00D71870">
        <w:trPr>
          <w:trHeight w:val="290"/>
        </w:trPr>
        <w:tc>
          <w:tcPr>
            <w:tcW w:w="3936" w:type="dxa"/>
            <w:noWrap/>
            <w:hideMark/>
          </w:tcPr>
          <w:p w:rsidR="006C2734" w:rsidRPr="00D71870" w:rsidRDefault="006C2734" w:rsidP="00D71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МОУ СОШ № 62</w:t>
            </w:r>
          </w:p>
        </w:tc>
        <w:tc>
          <w:tcPr>
            <w:tcW w:w="5244" w:type="dxa"/>
            <w:noWrap/>
            <w:hideMark/>
          </w:tcPr>
          <w:p w:rsidR="006C2734" w:rsidRPr="00D71870" w:rsidRDefault="006C2734" w:rsidP="00D71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sz w:val="28"/>
                <w:szCs w:val="28"/>
              </w:rPr>
              <w:t>Терентьева Надежда Владимировна</w:t>
            </w:r>
          </w:p>
        </w:tc>
      </w:tr>
    </w:tbl>
    <w:p w:rsidR="00D71870" w:rsidRDefault="00D71870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455">
        <w:rPr>
          <w:rFonts w:ascii="Times New Roman" w:hAnsi="Times New Roman" w:cs="Times New Roman"/>
          <w:b/>
          <w:bCs/>
          <w:sz w:val="28"/>
          <w:szCs w:val="28"/>
        </w:rPr>
        <w:t>МХК</w:t>
      </w: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Председатель  жюри – </w:t>
      </w:r>
      <w:proofErr w:type="spellStart"/>
      <w:r w:rsidR="00CD762D" w:rsidRPr="00F75455">
        <w:rPr>
          <w:rFonts w:ascii="Times New Roman" w:hAnsi="Times New Roman" w:cs="Times New Roman"/>
          <w:sz w:val="28"/>
          <w:szCs w:val="28"/>
        </w:rPr>
        <w:t>Верхоломов</w:t>
      </w:r>
      <w:proofErr w:type="spellEnd"/>
      <w:r w:rsidR="00CD762D" w:rsidRPr="00F75455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Pr="00F75455">
        <w:rPr>
          <w:rFonts w:ascii="Times New Roman" w:hAnsi="Times New Roman" w:cs="Times New Roman"/>
          <w:sz w:val="28"/>
          <w:szCs w:val="28"/>
        </w:rPr>
        <w:t>, методист  МКУ «ИМЦ г. Комсомольска-на-Амуре»</w:t>
      </w:r>
    </w:p>
    <w:p w:rsidR="00054A08" w:rsidRPr="00F75455" w:rsidRDefault="00054A08" w:rsidP="008B1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Заместитель председателя жюри – </w:t>
      </w:r>
      <w:proofErr w:type="spellStart"/>
      <w:r w:rsidRPr="00F75455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Pr="00F75455">
        <w:rPr>
          <w:rFonts w:ascii="Times New Roman" w:hAnsi="Times New Roman" w:cs="Times New Roman"/>
          <w:sz w:val="28"/>
          <w:szCs w:val="28"/>
        </w:rPr>
        <w:t xml:space="preserve"> Кира Александровна, учитель МОУ гимназии № 45</w:t>
      </w:r>
    </w:p>
    <w:p w:rsidR="00054A08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D71870" w:rsidRPr="00D71870" w:rsidTr="00D71870">
        <w:trPr>
          <w:trHeight w:val="290"/>
        </w:trPr>
        <w:tc>
          <w:tcPr>
            <w:tcW w:w="3936" w:type="dxa"/>
            <w:vAlign w:val="bottom"/>
          </w:tcPr>
          <w:p w:rsidR="00D71870" w:rsidRPr="00755495" w:rsidRDefault="00D71870" w:rsidP="00D71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5244" w:type="dxa"/>
          </w:tcPr>
          <w:p w:rsidR="00D71870" w:rsidRPr="00755495" w:rsidRDefault="00D71870" w:rsidP="00D71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члена жюри</w:t>
            </w:r>
          </w:p>
        </w:tc>
      </w:tr>
      <w:tr w:rsidR="0076456F" w:rsidRPr="00D71870" w:rsidTr="00877F49">
        <w:trPr>
          <w:trHeight w:val="290"/>
        </w:trPr>
        <w:tc>
          <w:tcPr>
            <w:tcW w:w="3936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лицей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Нургалиева Наталья Геннадьевна</w:t>
            </w:r>
          </w:p>
        </w:tc>
      </w:tr>
      <w:tr w:rsidR="0076456F" w:rsidRPr="00D71870" w:rsidTr="00877F49">
        <w:trPr>
          <w:trHeight w:val="290"/>
        </w:trPr>
        <w:tc>
          <w:tcPr>
            <w:tcW w:w="3936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лицей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Сидоченко</w:t>
            </w:r>
            <w:proofErr w:type="spellEnd"/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Михайловна</w:t>
            </w:r>
          </w:p>
        </w:tc>
      </w:tr>
      <w:tr w:rsidR="0076456F" w:rsidRPr="00D71870" w:rsidTr="00877F49">
        <w:trPr>
          <w:trHeight w:val="290"/>
        </w:trPr>
        <w:tc>
          <w:tcPr>
            <w:tcW w:w="3936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МОУ Лицей № 33</w:t>
            </w:r>
          </w:p>
        </w:tc>
        <w:tc>
          <w:tcPr>
            <w:tcW w:w="5244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Бояринцева</w:t>
            </w:r>
            <w:proofErr w:type="spellEnd"/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Викторовна</w:t>
            </w:r>
          </w:p>
        </w:tc>
      </w:tr>
      <w:tr w:rsidR="0076456F" w:rsidRPr="00D71870" w:rsidTr="00877F49">
        <w:trPr>
          <w:trHeight w:val="290"/>
        </w:trPr>
        <w:tc>
          <w:tcPr>
            <w:tcW w:w="3936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МОУ гимназия № 1</w:t>
            </w:r>
          </w:p>
        </w:tc>
        <w:tc>
          <w:tcPr>
            <w:tcW w:w="5244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Шилинцева</w:t>
            </w:r>
            <w:proofErr w:type="spellEnd"/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Львовна</w:t>
            </w:r>
          </w:p>
        </w:tc>
      </w:tr>
      <w:tr w:rsidR="0076456F" w:rsidRPr="00D71870" w:rsidTr="00877F49">
        <w:trPr>
          <w:trHeight w:val="290"/>
        </w:trPr>
        <w:tc>
          <w:tcPr>
            <w:tcW w:w="3936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МОУ гимназия № 9</w:t>
            </w:r>
          </w:p>
        </w:tc>
        <w:tc>
          <w:tcPr>
            <w:tcW w:w="5244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Дьяченко Ольга Родионовна</w:t>
            </w:r>
          </w:p>
        </w:tc>
      </w:tr>
      <w:tr w:rsidR="0076456F" w:rsidRPr="00D71870" w:rsidTr="00877F49">
        <w:trPr>
          <w:trHeight w:val="290"/>
        </w:trPr>
        <w:tc>
          <w:tcPr>
            <w:tcW w:w="3936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Атрохименок</w:t>
            </w:r>
            <w:proofErr w:type="spellEnd"/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Юрьевна</w:t>
            </w:r>
          </w:p>
        </w:tc>
      </w:tr>
      <w:tr w:rsidR="0076456F" w:rsidRPr="00D71870" w:rsidTr="00877F49">
        <w:trPr>
          <w:trHeight w:val="290"/>
        </w:trPr>
        <w:tc>
          <w:tcPr>
            <w:tcW w:w="3936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Скрябина Наталья Алексеевна</w:t>
            </w:r>
          </w:p>
        </w:tc>
      </w:tr>
      <w:tr w:rsidR="0076456F" w:rsidRPr="00D71870" w:rsidTr="00877F49">
        <w:trPr>
          <w:trHeight w:val="290"/>
        </w:trPr>
        <w:tc>
          <w:tcPr>
            <w:tcW w:w="3936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МОУ "ИШ"</w:t>
            </w:r>
          </w:p>
        </w:tc>
        <w:tc>
          <w:tcPr>
            <w:tcW w:w="5244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Сдвиженская</w:t>
            </w:r>
            <w:proofErr w:type="spellEnd"/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Александровна</w:t>
            </w:r>
          </w:p>
        </w:tc>
      </w:tr>
      <w:tr w:rsidR="0076456F" w:rsidRPr="00D71870" w:rsidTr="00877F49">
        <w:trPr>
          <w:trHeight w:val="290"/>
        </w:trPr>
        <w:tc>
          <w:tcPr>
            <w:tcW w:w="3936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МОУ "ИШ"</w:t>
            </w:r>
          </w:p>
        </w:tc>
        <w:tc>
          <w:tcPr>
            <w:tcW w:w="5244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Ташлыкова</w:t>
            </w:r>
            <w:proofErr w:type="spellEnd"/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Валерия Валерьевна</w:t>
            </w:r>
          </w:p>
        </w:tc>
      </w:tr>
      <w:tr w:rsidR="0076456F" w:rsidRPr="00D71870" w:rsidTr="00877F49">
        <w:trPr>
          <w:trHeight w:val="290"/>
        </w:trPr>
        <w:tc>
          <w:tcPr>
            <w:tcW w:w="3936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4</w:t>
            </w:r>
          </w:p>
        </w:tc>
        <w:tc>
          <w:tcPr>
            <w:tcW w:w="5244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Алимова Оксана </w:t>
            </w:r>
            <w:proofErr w:type="spellStart"/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Анваровна</w:t>
            </w:r>
            <w:proofErr w:type="spellEnd"/>
          </w:p>
        </w:tc>
      </w:tr>
      <w:tr w:rsidR="0076456F" w:rsidRPr="00D71870" w:rsidTr="00877F49">
        <w:trPr>
          <w:trHeight w:val="290"/>
        </w:trPr>
        <w:tc>
          <w:tcPr>
            <w:tcW w:w="3936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7</w:t>
            </w:r>
          </w:p>
        </w:tc>
        <w:tc>
          <w:tcPr>
            <w:tcW w:w="5244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 Евгений Олегович</w:t>
            </w:r>
          </w:p>
        </w:tc>
      </w:tr>
      <w:tr w:rsidR="0076456F" w:rsidRPr="00D71870" w:rsidTr="00D71870">
        <w:trPr>
          <w:trHeight w:val="290"/>
        </w:trPr>
        <w:tc>
          <w:tcPr>
            <w:tcW w:w="3936" w:type="dxa"/>
            <w:hideMark/>
          </w:tcPr>
          <w:p w:rsidR="0076456F" w:rsidRPr="00D71870" w:rsidRDefault="0076456F" w:rsidP="00D718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8</w:t>
            </w:r>
          </w:p>
        </w:tc>
        <w:tc>
          <w:tcPr>
            <w:tcW w:w="5244" w:type="dxa"/>
            <w:hideMark/>
          </w:tcPr>
          <w:p w:rsidR="0076456F" w:rsidRPr="00D71870" w:rsidRDefault="0076456F" w:rsidP="00D718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Ядрова</w:t>
            </w:r>
            <w:proofErr w:type="spellEnd"/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Александровна </w:t>
            </w:r>
          </w:p>
        </w:tc>
      </w:tr>
      <w:tr w:rsidR="0076456F" w:rsidRPr="00D71870" w:rsidTr="00D71870">
        <w:trPr>
          <w:trHeight w:val="290"/>
        </w:trPr>
        <w:tc>
          <w:tcPr>
            <w:tcW w:w="3936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13</w:t>
            </w:r>
          </w:p>
        </w:tc>
        <w:tc>
          <w:tcPr>
            <w:tcW w:w="5244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Климашевская Маргарита Олеговна</w:t>
            </w:r>
          </w:p>
        </w:tc>
      </w:tr>
      <w:tr w:rsidR="0076456F" w:rsidRPr="00D71870" w:rsidTr="00D71870">
        <w:trPr>
          <w:trHeight w:val="290"/>
        </w:trPr>
        <w:tc>
          <w:tcPr>
            <w:tcW w:w="3936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13</w:t>
            </w:r>
          </w:p>
        </w:tc>
        <w:tc>
          <w:tcPr>
            <w:tcW w:w="5244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Пенигина</w:t>
            </w:r>
            <w:proofErr w:type="spellEnd"/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Марина Ильинична</w:t>
            </w:r>
          </w:p>
        </w:tc>
      </w:tr>
      <w:tr w:rsidR="0076456F" w:rsidRPr="00D71870" w:rsidTr="00D71870">
        <w:trPr>
          <w:trHeight w:val="290"/>
        </w:trPr>
        <w:tc>
          <w:tcPr>
            <w:tcW w:w="3936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14</w:t>
            </w:r>
          </w:p>
        </w:tc>
        <w:tc>
          <w:tcPr>
            <w:tcW w:w="5244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Камаева</w:t>
            </w:r>
            <w:proofErr w:type="spellEnd"/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Алина Андреевна</w:t>
            </w:r>
          </w:p>
        </w:tc>
      </w:tr>
      <w:tr w:rsidR="0076456F" w:rsidRPr="00D71870" w:rsidTr="00D71870">
        <w:trPr>
          <w:trHeight w:val="290"/>
        </w:trPr>
        <w:tc>
          <w:tcPr>
            <w:tcW w:w="3936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15</w:t>
            </w:r>
          </w:p>
        </w:tc>
        <w:tc>
          <w:tcPr>
            <w:tcW w:w="5244" w:type="dxa"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Шестакова Ирина Алексеевна</w:t>
            </w:r>
          </w:p>
        </w:tc>
      </w:tr>
      <w:tr w:rsidR="0076456F" w:rsidRPr="00D71870" w:rsidTr="00D71870">
        <w:trPr>
          <w:trHeight w:val="290"/>
        </w:trPr>
        <w:tc>
          <w:tcPr>
            <w:tcW w:w="3936" w:type="dxa"/>
            <w:noWrap/>
            <w:hideMark/>
          </w:tcPr>
          <w:p w:rsidR="0076456F" w:rsidRPr="00D71870" w:rsidRDefault="0076456F" w:rsidP="00D718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МОУ СОШ № 16</w:t>
            </w:r>
          </w:p>
        </w:tc>
        <w:tc>
          <w:tcPr>
            <w:tcW w:w="5244" w:type="dxa"/>
            <w:noWrap/>
            <w:hideMark/>
          </w:tcPr>
          <w:p w:rsidR="0076456F" w:rsidRPr="00D71870" w:rsidRDefault="0076456F" w:rsidP="00D718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Окулова Валерия Евгеньевна</w:t>
            </w:r>
          </w:p>
        </w:tc>
      </w:tr>
      <w:tr w:rsidR="0076456F" w:rsidRPr="00D71870" w:rsidTr="00D71870">
        <w:trPr>
          <w:trHeight w:val="290"/>
        </w:trPr>
        <w:tc>
          <w:tcPr>
            <w:tcW w:w="3936" w:type="dxa"/>
            <w:noWrap/>
            <w:hideMark/>
          </w:tcPr>
          <w:p w:rsidR="0076456F" w:rsidRPr="00D71870" w:rsidRDefault="0076456F" w:rsidP="00D718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МОУ СОШ № 16</w:t>
            </w:r>
          </w:p>
        </w:tc>
        <w:tc>
          <w:tcPr>
            <w:tcW w:w="5244" w:type="dxa"/>
            <w:noWrap/>
            <w:hideMark/>
          </w:tcPr>
          <w:p w:rsidR="0076456F" w:rsidRPr="00D71870" w:rsidRDefault="0076456F" w:rsidP="00D718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Смирнова Елена Аркадьевна</w:t>
            </w:r>
          </w:p>
        </w:tc>
      </w:tr>
      <w:tr w:rsidR="0076456F" w:rsidRPr="00D71870" w:rsidTr="00D71870">
        <w:trPr>
          <w:trHeight w:val="290"/>
        </w:trPr>
        <w:tc>
          <w:tcPr>
            <w:tcW w:w="3936" w:type="dxa"/>
            <w:noWrap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МОУ СОШ № 19</w:t>
            </w:r>
          </w:p>
        </w:tc>
        <w:tc>
          <w:tcPr>
            <w:tcW w:w="5244" w:type="dxa"/>
            <w:noWrap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Волосатова Светлана Игоревна</w:t>
            </w:r>
          </w:p>
        </w:tc>
      </w:tr>
      <w:tr w:rsidR="0076456F" w:rsidRPr="00D71870" w:rsidTr="00D71870">
        <w:trPr>
          <w:trHeight w:val="290"/>
        </w:trPr>
        <w:tc>
          <w:tcPr>
            <w:tcW w:w="3936" w:type="dxa"/>
            <w:noWrap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27</w:t>
            </w:r>
          </w:p>
        </w:tc>
        <w:tc>
          <w:tcPr>
            <w:tcW w:w="5244" w:type="dxa"/>
            <w:noWrap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Сергиенко Мария Викторовна</w:t>
            </w:r>
          </w:p>
        </w:tc>
      </w:tr>
      <w:tr w:rsidR="0076456F" w:rsidRPr="00D71870" w:rsidTr="00D71870">
        <w:trPr>
          <w:trHeight w:val="290"/>
        </w:trPr>
        <w:tc>
          <w:tcPr>
            <w:tcW w:w="3936" w:type="dxa"/>
            <w:noWrap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30</w:t>
            </w:r>
          </w:p>
        </w:tc>
        <w:tc>
          <w:tcPr>
            <w:tcW w:w="5244" w:type="dxa"/>
            <w:noWrap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Хромова</w:t>
            </w:r>
            <w:proofErr w:type="spellEnd"/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Марина Геннадьевна</w:t>
            </w:r>
          </w:p>
        </w:tc>
      </w:tr>
      <w:tr w:rsidR="0076456F" w:rsidRPr="00D71870" w:rsidTr="00D71870">
        <w:trPr>
          <w:trHeight w:val="290"/>
        </w:trPr>
        <w:tc>
          <w:tcPr>
            <w:tcW w:w="3936" w:type="dxa"/>
            <w:noWrap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32</w:t>
            </w:r>
          </w:p>
        </w:tc>
        <w:tc>
          <w:tcPr>
            <w:tcW w:w="5244" w:type="dxa"/>
            <w:noWrap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Воропаева Ольга Викторовна</w:t>
            </w:r>
          </w:p>
        </w:tc>
      </w:tr>
      <w:tr w:rsidR="0076456F" w:rsidRPr="00D71870" w:rsidTr="00D71870">
        <w:trPr>
          <w:trHeight w:val="290"/>
        </w:trPr>
        <w:tc>
          <w:tcPr>
            <w:tcW w:w="3936" w:type="dxa"/>
            <w:noWrap/>
            <w:hideMark/>
          </w:tcPr>
          <w:p w:rsidR="0076456F" w:rsidRPr="00D71870" w:rsidRDefault="0076456F" w:rsidP="00D718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34</w:t>
            </w:r>
          </w:p>
        </w:tc>
        <w:tc>
          <w:tcPr>
            <w:tcW w:w="5244" w:type="dxa"/>
            <w:noWrap/>
            <w:hideMark/>
          </w:tcPr>
          <w:p w:rsidR="0076456F" w:rsidRPr="00D71870" w:rsidRDefault="0076456F" w:rsidP="00D718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Инна Васильевна</w:t>
            </w:r>
          </w:p>
        </w:tc>
      </w:tr>
      <w:tr w:rsidR="0076456F" w:rsidRPr="00D71870" w:rsidTr="00D71870">
        <w:trPr>
          <w:trHeight w:val="290"/>
        </w:trPr>
        <w:tc>
          <w:tcPr>
            <w:tcW w:w="3936" w:type="dxa"/>
            <w:noWrap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36</w:t>
            </w:r>
          </w:p>
        </w:tc>
        <w:tc>
          <w:tcPr>
            <w:tcW w:w="5244" w:type="dxa"/>
            <w:noWrap/>
          </w:tcPr>
          <w:p w:rsidR="0076456F" w:rsidRPr="00D71870" w:rsidRDefault="0076456F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Марченко Екатерина Степановна</w:t>
            </w:r>
          </w:p>
        </w:tc>
      </w:tr>
      <w:tr w:rsidR="0076456F" w:rsidRPr="00D71870" w:rsidTr="00D71870">
        <w:trPr>
          <w:trHeight w:val="290"/>
        </w:trPr>
        <w:tc>
          <w:tcPr>
            <w:tcW w:w="3936" w:type="dxa"/>
            <w:noWrap/>
            <w:hideMark/>
          </w:tcPr>
          <w:p w:rsidR="0076456F" w:rsidRPr="00D71870" w:rsidRDefault="0076456F" w:rsidP="00D718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37</w:t>
            </w:r>
          </w:p>
        </w:tc>
        <w:tc>
          <w:tcPr>
            <w:tcW w:w="5244" w:type="dxa"/>
            <w:noWrap/>
            <w:hideMark/>
          </w:tcPr>
          <w:p w:rsidR="0076456F" w:rsidRPr="00D71870" w:rsidRDefault="0076456F" w:rsidP="00D718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Кирьянова Елена Олеговна</w:t>
            </w:r>
          </w:p>
        </w:tc>
      </w:tr>
      <w:tr w:rsidR="0076456F" w:rsidRPr="00D71870" w:rsidTr="00D71870">
        <w:trPr>
          <w:trHeight w:val="290"/>
        </w:trPr>
        <w:tc>
          <w:tcPr>
            <w:tcW w:w="3936" w:type="dxa"/>
            <w:noWrap/>
            <w:hideMark/>
          </w:tcPr>
          <w:p w:rsidR="0076456F" w:rsidRPr="00D71870" w:rsidRDefault="0076456F" w:rsidP="00D718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50</w:t>
            </w:r>
          </w:p>
        </w:tc>
        <w:tc>
          <w:tcPr>
            <w:tcW w:w="5244" w:type="dxa"/>
            <w:hideMark/>
          </w:tcPr>
          <w:p w:rsidR="0076456F" w:rsidRPr="00D71870" w:rsidRDefault="0076456F" w:rsidP="00D718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Берлякова</w:t>
            </w:r>
            <w:proofErr w:type="spellEnd"/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Степановна</w:t>
            </w:r>
          </w:p>
        </w:tc>
      </w:tr>
      <w:tr w:rsidR="0076456F" w:rsidRPr="00D71870" w:rsidTr="00D71870">
        <w:trPr>
          <w:trHeight w:val="290"/>
        </w:trPr>
        <w:tc>
          <w:tcPr>
            <w:tcW w:w="3936" w:type="dxa"/>
            <w:noWrap/>
            <w:hideMark/>
          </w:tcPr>
          <w:p w:rsidR="0076456F" w:rsidRPr="00D71870" w:rsidRDefault="0076456F" w:rsidP="00D718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  <w:hideMark/>
          </w:tcPr>
          <w:p w:rsidR="0076456F" w:rsidRPr="00D71870" w:rsidRDefault="0076456F" w:rsidP="00D718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Петрова Анна Валерьевна</w:t>
            </w:r>
          </w:p>
        </w:tc>
      </w:tr>
      <w:tr w:rsidR="0076456F" w:rsidRPr="00D71870" w:rsidTr="00D71870">
        <w:trPr>
          <w:trHeight w:val="290"/>
        </w:trPr>
        <w:tc>
          <w:tcPr>
            <w:tcW w:w="3936" w:type="dxa"/>
            <w:noWrap/>
            <w:hideMark/>
          </w:tcPr>
          <w:p w:rsidR="0076456F" w:rsidRPr="00D71870" w:rsidRDefault="0076456F" w:rsidP="00D718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  <w:hideMark/>
          </w:tcPr>
          <w:p w:rsidR="0076456F" w:rsidRPr="00D71870" w:rsidRDefault="0076456F" w:rsidP="00D718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Клещевникова</w:t>
            </w:r>
            <w:proofErr w:type="spellEnd"/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Анатольевна</w:t>
            </w:r>
          </w:p>
        </w:tc>
      </w:tr>
      <w:tr w:rsidR="0076456F" w:rsidRPr="00D71870" w:rsidTr="00D71870">
        <w:trPr>
          <w:trHeight w:val="290"/>
        </w:trPr>
        <w:tc>
          <w:tcPr>
            <w:tcW w:w="3936" w:type="dxa"/>
            <w:noWrap/>
            <w:hideMark/>
          </w:tcPr>
          <w:p w:rsidR="0076456F" w:rsidRPr="00D71870" w:rsidRDefault="0076456F" w:rsidP="00D718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53</w:t>
            </w:r>
          </w:p>
        </w:tc>
        <w:tc>
          <w:tcPr>
            <w:tcW w:w="5244" w:type="dxa"/>
            <w:noWrap/>
            <w:hideMark/>
          </w:tcPr>
          <w:p w:rsidR="0076456F" w:rsidRPr="00D71870" w:rsidRDefault="0076456F" w:rsidP="00D718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Дереза Оксана Александровна</w:t>
            </w:r>
          </w:p>
        </w:tc>
      </w:tr>
      <w:tr w:rsidR="0076456F" w:rsidRPr="00D71870" w:rsidTr="00D71870">
        <w:trPr>
          <w:trHeight w:val="290"/>
        </w:trPr>
        <w:tc>
          <w:tcPr>
            <w:tcW w:w="3936" w:type="dxa"/>
            <w:noWrap/>
            <w:hideMark/>
          </w:tcPr>
          <w:p w:rsidR="0076456F" w:rsidRPr="00D71870" w:rsidRDefault="0076456F" w:rsidP="00D718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53</w:t>
            </w:r>
          </w:p>
        </w:tc>
        <w:tc>
          <w:tcPr>
            <w:tcW w:w="5244" w:type="dxa"/>
            <w:noWrap/>
            <w:hideMark/>
          </w:tcPr>
          <w:p w:rsidR="0076456F" w:rsidRPr="00D71870" w:rsidRDefault="0076456F" w:rsidP="00D718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870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Комиссарова Эльвира Олеговна</w:t>
            </w:r>
          </w:p>
        </w:tc>
      </w:tr>
    </w:tbl>
    <w:p w:rsidR="00D71870" w:rsidRPr="00F75455" w:rsidRDefault="00D71870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455"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Председатель  жюри – </w:t>
      </w:r>
      <w:proofErr w:type="spellStart"/>
      <w:r w:rsidR="00552435" w:rsidRPr="00F75455">
        <w:rPr>
          <w:rFonts w:ascii="Times New Roman" w:hAnsi="Times New Roman" w:cs="Times New Roman"/>
          <w:sz w:val="28"/>
          <w:szCs w:val="28"/>
        </w:rPr>
        <w:t>Верхоломов</w:t>
      </w:r>
      <w:proofErr w:type="spellEnd"/>
      <w:r w:rsidR="00552435" w:rsidRPr="00F75455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Pr="00F75455">
        <w:rPr>
          <w:rFonts w:ascii="Times New Roman" w:hAnsi="Times New Roman" w:cs="Times New Roman"/>
          <w:sz w:val="28"/>
          <w:szCs w:val="28"/>
        </w:rPr>
        <w:t>, методист  МКУ «ИМЦ г. Комсомольска-на-Амуре»</w:t>
      </w:r>
    </w:p>
    <w:p w:rsidR="00054A08" w:rsidRPr="00F75455" w:rsidRDefault="00054A08" w:rsidP="00CA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Заместитель председателя жюри – Комлева Яна Викторовна, учитель МОУ СОШ № 24</w:t>
      </w:r>
    </w:p>
    <w:p w:rsidR="00054A08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5D2FC4" w:rsidRPr="00B53E97" w:rsidTr="00364173">
        <w:trPr>
          <w:trHeight w:val="290"/>
        </w:trPr>
        <w:tc>
          <w:tcPr>
            <w:tcW w:w="3936" w:type="dxa"/>
            <w:noWrap/>
            <w:vAlign w:val="bottom"/>
          </w:tcPr>
          <w:p w:rsidR="005D2FC4" w:rsidRPr="00755495" w:rsidRDefault="005D2FC4" w:rsidP="00364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5244" w:type="dxa"/>
          </w:tcPr>
          <w:p w:rsidR="005D2FC4" w:rsidRPr="00755495" w:rsidRDefault="005D2FC4" w:rsidP="003641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члена жюри</w:t>
            </w:r>
          </w:p>
        </w:tc>
      </w:tr>
      <w:tr w:rsidR="00877F49" w:rsidRPr="00B53E97" w:rsidTr="00877F49">
        <w:trPr>
          <w:trHeight w:val="290"/>
        </w:trPr>
        <w:tc>
          <w:tcPr>
            <w:tcW w:w="3936" w:type="dxa"/>
            <w:noWrap/>
          </w:tcPr>
          <w:p w:rsidR="00877F49" w:rsidRPr="005D2FC4" w:rsidRDefault="00877F49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МБОУ лицей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5244" w:type="dxa"/>
          </w:tcPr>
          <w:p w:rsidR="00877F49" w:rsidRPr="005D2FC4" w:rsidRDefault="00877F49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Лоевец</w:t>
            </w:r>
            <w:proofErr w:type="spellEnd"/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Владимировна</w:t>
            </w:r>
          </w:p>
        </w:tc>
      </w:tr>
      <w:tr w:rsidR="00877F49" w:rsidRPr="00B53E97" w:rsidTr="00877F49">
        <w:trPr>
          <w:trHeight w:val="290"/>
        </w:trPr>
        <w:tc>
          <w:tcPr>
            <w:tcW w:w="3936" w:type="dxa"/>
            <w:noWrap/>
          </w:tcPr>
          <w:p w:rsidR="00877F49" w:rsidRPr="005D2FC4" w:rsidRDefault="00877F49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МБОУ лицей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5244" w:type="dxa"/>
          </w:tcPr>
          <w:p w:rsidR="00877F49" w:rsidRPr="005D2FC4" w:rsidRDefault="00877F49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Кравец Елена Владимировна</w:t>
            </w:r>
          </w:p>
        </w:tc>
      </w:tr>
      <w:tr w:rsidR="00F30A27" w:rsidRPr="00B53E97" w:rsidTr="00877F49">
        <w:trPr>
          <w:trHeight w:val="290"/>
        </w:trPr>
        <w:tc>
          <w:tcPr>
            <w:tcW w:w="3936" w:type="dxa"/>
            <w:noWrap/>
          </w:tcPr>
          <w:p w:rsidR="00F30A27" w:rsidRPr="005D2FC4" w:rsidRDefault="00F30A27" w:rsidP="00A96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МОУ Лицей № 33</w:t>
            </w:r>
          </w:p>
        </w:tc>
        <w:tc>
          <w:tcPr>
            <w:tcW w:w="5244" w:type="dxa"/>
          </w:tcPr>
          <w:p w:rsidR="00F30A27" w:rsidRPr="005D2FC4" w:rsidRDefault="00F30A27" w:rsidP="00A96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Мотькин Сергей Александрович</w:t>
            </w:r>
          </w:p>
        </w:tc>
      </w:tr>
      <w:tr w:rsidR="00F30A27" w:rsidRPr="00B53E97" w:rsidTr="00877F49">
        <w:trPr>
          <w:trHeight w:val="290"/>
        </w:trPr>
        <w:tc>
          <w:tcPr>
            <w:tcW w:w="3936" w:type="dxa"/>
            <w:noWrap/>
          </w:tcPr>
          <w:p w:rsidR="00F30A27" w:rsidRPr="005D2FC4" w:rsidRDefault="00F30A27" w:rsidP="00A96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МОУ гимназия № 1</w:t>
            </w:r>
          </w:p>
        </w:tc>
        <w:tc>
          <w:tcPr>
            <w:tcW w:w="5244" w:type="dxa"/>
          </w:tcPr>
          <w:p w:rsidR="00F30A27" w:rsidRPr="005D2FC4" w:rsidRDefault="00F30A27" w:rsidP="00A96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Карцева Наталья Алексеевна</w:t>
            </w:r>
          </w:p>
        </w:tc>
      </w:tr>
      <w:tr w:rsidR="00F30A27" w:rsidRPr="00B53E97" w:rsidTr="00877F49">
        <w:trPr>
          <w:trHeight w:val="290"/>
        </w:trPr>
        <w:tc>
          <w:tcPr>
            <w:tcW w:w="3936" w:type="dxa"/>
            <w:noWrap/>
          </w:tcPr>
          <w:p w:rsidR="00F30A27" w:rsidRPr="005D2FC4" w:rsidRDefault="00F30A27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МОУ гимназия № 9</w:t>
            </w:r>
          </w:p>
        </w:tc>
        <w:tc>
          <w:tcPr>
            <w:tcW w:w="5244" w:type="dxa"/>
          </w:tcPr>
          <w:p w:rsidR="00F30A27" w:rsidRPr="005D2FC4" w:rsidRDefault="00F30A27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Дьяченко Ольга Родионовна</w:t>
            </w:r>
          </w:p>
        </w:tc>
      </w:tr>
      <w:tr w:rsidR="00F30A27" w:rsidRPr="00B53E97" w:rsidTr="00877F49">
        <w:trPr>
          <w:trHeight w:val="290"/>
        </w:trPr>
        <w:tc>
          <w:tcPr>
            <w:tcW w:w="3936" w:type="dxa"/>
            <w:noWrap/>
          </w:tcPr>
          <w:p w:rsidR="00F30A27" w:rsidRPr="005D2FC4" w:rsidRDefault="00F30A27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МОУ "ИШ"</w:t>
            </w:r>
          </w:p>
        </w:tc>
        <w:tc>
          <w:tcPr>
            <w:tcW w:w="5244" w:type="dxa"/>
          </w:tcPr>
          <w:p w:rsidR="00F30A27" w:rsidRPr="005D2FC4" w:rsidRDefault="00F30A27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Ташлыкова</w:t>
            </w:r>
            <w:proofErr w:type="spellEnd"/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Валерия Валерьевна</w:t>
            </w:r>
          </w:p>
        </w:tc>
      </w:tr>
      <w:tr w:rsidR="00F30A27" w:rsidRPr="00B53E97" w:rsidTr="00877F49">
        <w:trPr>
          <w:trHeight w:val="290"/>
        </w:trPr>
        <w:tc>
          <w:tcPr>
            <w:tcW w:w="3936" w:type="dxa"/>
            <w:noWrap/>
          </w:tcPr>
          <w:p w:rsidR="00F30A27" w:rsidRPr="005D2FC4" w:rsidRDefault="00F30A27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4</w:t>
            </w:r>
          </w:p>
        </w:tc>
        <w:tc>
          <w:tcPr>
            <w:tcW w:w="5244" w:type="dxa"/>
          </w:tcPr>
          <w:p w:rsidR="00F30A27" w:rsidRPr="005D2FC4" w:rsidRDefault="00F30A27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Алимова Оксана </w:t>
            </w:r>
            <w:proofErr w:type="spellStart"/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Анваровна</w:t>
            </w:r>
            <w:proofErr w:type="spellEnd"/>
          </w:p>
        </w:tc>
      </w:tr>
      <w:tr w:rsidR="00F30A27" w:rsidRPr="00B53E97" w:rsidTr="00877F49">
        <w:trPr>
          <w:trHeight w:val="290"/>
        </w:trPr>
        <w:tc>
          <w:tcPr>
            <w:tcW w:w="3936" w:type="dxa"/>
            <w:noWrap/>
          </w:tcPr>
          <w:p w:rsidR="00F30A27" w:rsidRPr="005D2FC4" w:rsidRDefault="00F30A27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4</w:t>
            </w:r>
          </w:p>
        </w:tc>
        <w:tc>
          <w:tcPr>
            <w:tcW w:w="5244" w:type="dxa"/>
          </w:tcPr>
          <w:p w:rsidR="00F30A27" w:rsidRPr="005D2FC4" w:rsidRDefault="00F30A27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Янов Константин Евгеньевич</w:t>
            </w:r>
          </w:p>
        </w:tc>
      </w:tr>
      <w:tr w:rsidR="00F30A27" w:rsidRPr="00B53E97" w:rsidTr="005D2FC4">
        <w:trPr>
          <w:trHeight w:val="290"/>
        </w:trPr>
        <w:tc>
          <w:tcPr>
            <w:tcW w:w="3936" w:type="dxa"/>
            <w:noWrap/>
            <w:hideMark/>
          </w:tcPr>
          <w:p w:rsidR="00F30A27" w:rsidRPr="005D2FC4" w:rsidRDefault="00F30A27" w:rsidP="00B53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5</w:t>
            </w:r>
          </w:p>
        </w:tc>
        <w:tc>
          <w:tcPr>
            <w:tcW w:w="5244" w:type="dxa"/>
            <w:hideMark/>
          </w:tcPr>
          <w:p w:rsidR="00F30A27" w:rsidRPr="005D2FC4" w:rsidRDefault="00F30A27" w:rsidP="00B53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Моисеева Галина Константиновна</w:t>
            </w:r>
          </w:p>
        </w:tc>
      </w:tr>
      <w:tr w:rsidR="00F30A27" w:rsidRPr="00B53E97" w:rsidTr="005D2FC4">
        <w:trPr>
          <w:trHeight w:val="290"/>
        </w:trPr>
        <w:tc>
          <w:tcPr>
            <w:tcW w:w="3936" w:type="dxa"/>
            <w:hideMark/>
          </w:tcPr>
          <w:p w:rsidR="00F30A27" w:rsidRPr="005D2FC4" w:rsidRDefault="00F30A27" w:rsidP="00B53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8</w:t>
            </w:r>
          </w:p>
        </w:tc>
        <w:tc>
          <w:tcPr>
            <w:tcW w:w="5244" w:type="dxa"/>
            <w:hideMark/>
          </w:tcPr>
          <w:p w:rsidR="00F30A27" w:rsidRPr="005D2FC4" w:rsidRDefault="00F30A27" w:rsidP="00B53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Чебакова</w:t>
            </w:r>
            <w:proofErr w:type="spellEnd"/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Геннадьевна</w:t>
            </w:r>
          </w:p>
        </w:tc>
      </w:tr>
      <w:tr w:rsidR="00F30A27" w:rsidRPr="00B53E97" w:rsidTr="005D2FC4">
        <w:trPr>
          <w:trHeight w:val="290"/>
        </w:trPr>
        <w:tc>
          <w:tcPr>
            <w:tcW w:w="3936" w:type="dxa"/>
          </w:tcPr>
          <w:p w:rsidR="00F30A27" w:rsidRPr="005D2FC4" w:rsidRDefault="00F30A27" w:rsidP="00A96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7</w:t>
            </w:r>
          </w:p>
        </w:tc>
        <w:tc>
          <w:tcPr>
            <w:tcW w:w="5244" w:type="dxa"/>
          </w:tcPr>
          <w:p w:rsidR="00F30A27" w:rsidRPr="005D2FC4" w:rsidRDefault="00F30A27" w:rsidP="00A96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Крылова Ольга Владимировна</w:t>
            </w:r>
          </w:p>
        </w:tc>
      </w:tr>
      <w:tr w:rsidR="00F30A27" w:rsidRPr="00B53E97" w:rsidTr="005D2FC4">
        <w:trPr>
          <w:trHeight w:val="290"/>
        </w:trPr>
        <w:tc>
          <w:tcPr>
            <w:tcW w:w="3936" w:type="dxa"/>
          </w:tcPr>
          <w:p w:rsidR="00F30A27" w:rsidRPr="005D2FC4" w:rsidRDefault="00F30A27" w:rsidP="00A96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7</w:t>
            </w:r>
          </w:p>
        </w:tc>
        <w:tc>
          <w:tcPr>
            <w:tcW w:w="5244" w:type="dxa"/>
          </w:tcPr>
          <w:p w:rsidR="00F30A27" w:rsidRPr="005D2FC4" w:rsidRDefault="00F30A27" w:rsidP="00A96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 Евгений Олегович</w:t>
            </w:r>
          </w:p>
        </w:tc>
      </w:tr>
      <w:tr w:rsidR="00F30A27" w:rsidRPr="00B53E97" w:rsidTr="005D2FC4">
        <w:trPr>
          <w:trHeight w:val="290"/>
        </w:trPr>
        <w:tc>
          <w:tcPr>
            <w:tcW w:w="3936" w:type="dxa"/>
          </w:tcPr>
          <w:p w:rsidR="00F30A27" w:rsidRPr="005D2FC4" w:rsidRDefault="00F30A27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13</w:t>
            </w:r>
          </w:p>
        </w:tc>
        <w:tc>
          <w:tcPr>
            <w:tcW w:w="5244" w:type="dxa"/>
          </w:tcPr>
          <w:p w:rsidR="00F30A27" w:rsidRPr="005D2FC4" w:rsidRDefault="00F30A27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Пенигина</w:t>
            </w:r>
            <w:proofErr w:type="spellEnd"/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Марина Ильинична</w:t>
            </w:r>
          </w:p>
        </w:tc>
      </w:tr>
      <w:tr w:rsidR="00F30A27" w:rsidRPr="00B53E97" w:rsidTr="005D2FC4">
        <w:trPr>
          <w:trHeight w:val="290"/>
        </w:trPr>
        <w:tc>
          <w:tcPr>
            <w:tcW w:w="3936" w:type="dxa"/>
          </w:tcPr>
          <w:p w:rsidR="00F30A27" w:rsidRPr="005D2FC4" w:rsidRDefault="00F30A27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13</w:t>
            </w:r>
          </w:p>
        </w:tc>
        <w:tc>
          <w:tcPr>
            <w:tcW w:w="5244" w:type="dxa"/>
          </w:tcPr>
          <w:p w:rsidR="00F30A27" w:rsidRPr="005D2FC4" w:rsidRDefault="00F30A27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Климашевская Маргарита Олеговна</w:t>
            </w:r>
          </w:p>
        </w:tc>
      </w:tr>
      <w:tr w:rsidR="00F30A27" w:rsidRPr="00B53E97" w:rsidTr="005D2FC4">
        <w:trPr>
          <w:trHeight w:val="290"/>
        </w:trPr>
        <w:tc>
          <w:tcPr>
            <w:tcW w:w="3936" w:type="dxa"/>
            <w:noWrap/>
            <w:hideMark/>
          </w:tcPr>
          <w:p w:rsidR="00F30A27" w:rsidRPr="005D2FC4" w:rsidRDefault="00F30A27" w:rsidP="00B53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МОУ СОШ № 16</w:t>
            </w:r>
          </w:p>
        </w:tc>
        <w:tc>
          <w:tcPr>
            <w:tcW w:w="5244" w:type="dxa"/>
            <w:noWrap/>
            <w:hideMark/>
          </w:tcPr>
          <w:p w:rsidR="00F30A27" w:rsidRPr="005D2FC4" w:rsidRDefault="00F30A27" w:rsidP="00B53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Окулова Валерия Евгеньевна</w:t>
            </w:r>
          </w:p>
        </w:tc>
      </w:tr>
      <w:tr w:rsidR="00F30A27" w:rsidRPr="00B53E97" w:rsidTr="005D2FC4">
        <w:trPr>
          <w:trHeight w:val="290"/>
        </w:trPr>
        <w:tc>
          <w:tcPr>
            <w:tcW w:w="3936" w:type="dxa"/>
            <w:noWrap/>
            <w:hideMark/>
          </w:tcPr>
          <w:p w:rsidR="00F30A27" w:rsidRPr="005D2FC4" w:rsidRDefault="00F30A27" w:rsidP="00B53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МОУ СОШ № 16</w:t>
            </w:r>
          </w:p>
        </w:tc>
        <w:tc>
          <w:tcPr>
            <w:tcW w:w="5244" w:type="dxa"/>
            <w:noWrap/>
            <w:hideMark/>
          </w:tcPr>
          <w:p w:rsidR="00F30A27" w:rsidRPr="005D2FC4" w:rsidRDefault="00F30A27" w:rsidP="00B53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Перебаева</w:t>
            </w:r>
            <w:proofErr w:type="spellEnd"/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Инна Сергеевна</w:t>
            </w:r>
          </w:p>
        </w:tc>
      </w:tr>
      <w:tr w:rsidR="00F30A27" w:rsidRPr="00B53E97" w:rsidTr="005D2FC4">
        <w:trPr>
          <w:trHeight w:val="290"/>
        </w:trPr>
        <w:tc>
          <w:tcPr>
            <w:tcW w:w="3936" w:type="dxa"/>
            <w:noWrap/>
          </w:tcPr>
          <w:p w:rsidR="00F30A27" w:rsidRPr="005D2FC4" w:rsidRDefault="00F30A27" w:rsidP="00A96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19</w:t>
            </w:r>
          </w:p>
        </w:tc>
        <w:tc>
          <w:tcPr>
            <w:tcW w:w="5244" w:type="dxa"/>
            <w:noWrap/>
          </w:tcPr>
          <w:p w:rsidR="00F30A27" w:rsidRPr="005D2FC4" w:rsidRDefault="00F30A27" w:rsidP="00A96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Балтрушайтене</w:t>
            </w:r>
            <w:proofErr w:type="spellEnd"/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Павловна</w:t>
            </w:r>
          </w:p>
        </w:tc>
      </w:tr>
      <w:tr w:rsidR="00F30A27" w:rsidRPr="00B53E97" w:rsidTr="005D2FC4">
        <w:trPr>
          <w:trHeight w:val="290"/>
        </w:trPr>
        <w:tc>
          <w:tcPr>
            <w:tcW w:w="3936" w:type="dxa"/>
            <w:noWrap/>
          </w:tcPr>
          <w:p w:rsidR="00F30A27" w:rsidRPr="005D2FC4" w:rsidRDefault="00F30A27" w:rsidP="00A96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МОУ СШ № 22</w:t>
            </w:r>
          </w:p>
        </w:tc>
        <w:tc>
          <w:tcPr>
            <w:tcW w:w="5244" w:type="dxa"/>
            <w:noWrap/>
          </w:tcPr>
          <w:p w:rsidR="00F30A27" w:rsidRPr="005D2FC4" w:rsidRDefault="00F30A27" w:rsidP="00A96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Дробышева Ксения Сергеевна</w:t>
            </w:r>
          </w:p>
        </w:tc>
      </w:tr>
      <w:tr w:rsidR="00F30A27" w:rsidRPr="00B53E97" w:rsidTr="005D2FC4">
        <w:trPr>
          <w:trHeight w:val="290"/>
        </w:trPr>
        <w:tc>
          <w:tcPr>
            <w:tcW w:w="3936" w:type="dxa"/>
            <w:noWrap/>
          </w:tcPr>
          <w:p w:rsidR="00F30A27" w:rsidRPr="005D2FC4" w:rsidRDefault="00F30A27" w:rsidP="00A96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МОУ СШ № 22</w:t>
            </w:r>
          </w:p>
        </w:tc>
        <w:tc>
          <w:tcPr>
            <w:tcW w:w="5244" w:type="dxa"/>
            <w:noWrap/>
          </w:tcPr>
          <w:p w:rsidR="00F30A27" w:rsidRPr="005D2FC4" w:rsidRDefault="00F30A27" w:rsidP="00A96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Сарайкина</w:t>
            </w:r>
            <w:proofErr w:type="spellEnd"/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Дмитриевна</w:t>
            </w:r>
          </w:p>
        </w:tc>
      </w:tr>
      <w:tr w:rsidR="00F30A27" w:rsidRPr="00B53E97" w:rsidTr="005D2FC4">
        <w:trPr>
          <w:trHeight w:val="290"/>
        </w:trPr>
        <w:tc>
          <w:tcPr>
            <w:tcW w:w="3936" w:type="dxa"/>
            <w:noWrap/>
          </w:tcPr>
          <w:p w:rsidR="00F30A27" w:rsidRPr="005D2FC4" w:rsidRDefault="00F30A27" w:rsidP="00A96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27</w:t>
            </w:r>
          </w:p>
        </w:tc>
        <w:tc>
          <w:tcPr>
            <w:tcW w:w="5244" w:type="dxa"/>
            <w:noWrap/>
          </w:tcPr>
          <w:p w:rsidR="00F30A27" w:rsidRPr="005D2FC4" w:rsidRDefault="00F30A27" w:rsidP="00A96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Сергиенко Мария Викторовна</w:t>
            </w:r>
          </w:p>
        </w:tc>
      </w:tr>
      <w:tr w:rsidR="00F30A27" w:rsidRPr="00B53E97" w:rsidTr="005D2FC4">
        <w:trPr>
          <w:trHeight w:val="290"/>
        </w:trPr>
        <w:tc>
          <w:tcPr>
            <w:tcW w:w="3936" w:type="dxa"/>
            <w:noWrap/>
          </w:tcPr>
          <w:p w:rsidR="00F30A27" w:rsidRPr="005D2FC4" w:rsidRDefault="00F30A27" w:rsidP="00A96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27</w:t>
            </w:r>
          </w:p>
        </w:tc>
        <w:tc>
          <w:tcPr>
            <w:tcW w:w="5244" w:type="dxa"/>
            <w:noWrap/>
          </w:tcPr>
          <w:p w:rsidR="00F30A27" w:rsidRPr="005D2FC4" w:rsidRDefault="00F30A27" w:rsidP="00A96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Ильина Александра Вадимовна</w:t>
            </w:r>
          </w:p>
        </w:tc>
      </w:tr>
      <w:tr w:rsidR="00F30A27" w:rsidRPr="00B53E97" w:rsidTr="005D2FC4">
        <w:trPr>
          <w:trHeight w:val="290"/>
        </w:trPr>
        <w:tc>
          <w:tcPr>
            <w:tcW w:w="3936" w:type="dxa"/>
            <w:noWrap/>
          </w:tcPr>
          <w:p w:rsidR="00F30A27" w:rsidRPr="005D2FC4" w:rsidRDefault="00F30A27" w:rsidP="00A96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31</w:t>
            </w:r>
          </w:p>
        </w:tc>
        <w:tc>
          <w:tcPr>
            <w:tcW w:w="5244" w:type="dxa"/>
            <w:noWrap/>
          </w:tcPr>
          <w:p w:rsidR="00F30A27" w:rsidRPr="005D2FC4" w:rsidRDefault="00F30A27" w:rsidP="00A96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Баннова Елена Васильевна</w:t>
            </w:r>
          </w:p>
        </w:tc>
      </w:tr>
      <w:tr w:rsidR="00F30A27" w:rsidRPr="00B53E97" w:rsidTr="005D2FC4">
        <w:trPr>
          <w:trHeight w:val="290"/>
        </w:trPr>
        <w:tc>
          <w:tcPr>
            <w:tcW w:w="3936" w:type="dxa"/>
            <w:noWrap/>
          </w:tcPr>
          <w:p w:rsidR="00F30A27" w:rsidRPr="005D2FC4" w:rsidRDefault="00F30A27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32</w:t>
            </w:r>
          </w:p>
        </w:tc>
        <w:tc>
          <w:tcPr>
            <w:tcW w:w="5244" w:type="dxa"/>
            <w:noWrap/>
          </w:tcPr>
          <w:p w:rsidR="00F30A27" w:rsidRPr="005D2FC4" w:rsidRDefault="00F30A27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Владимировна</w:t>
            </w:r>
          </w:p>
        </w:tc>
      </w:tr>
      <w:tr w:rsidR="00F30A27" w:rsidRPr="00B53E97" w:rsidTr="005D2FC4">
        <w:trPr>
          <w:trHeight w:val="290"/>
        </w:trPr>
        <w:tc>
          <w:tcPr>
            <w:tcW w:w="3936" w:type="dxa"/>
            <w:noWrap/>
            <w:hideMark/>
          </w:tcPr>
          <w:p w:rsidR="00F30A27" w:rsidRPr="005D2FC4" w:rsidRDefault="00F30A27" w:rsidP="00B53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34</w:t>
            </w:r>
          </w:p>
        </w:tc>
        <w:tc>
          <w:tcPr>
            <w:tcW w:w="5244" w:type="dxa"/>
            <w:noWrap/>
            <w:hideMark/>
          </w:tcPr>
          <w:p w:rsidR="00F30A27" w:rsidRPr="005D2FC4" w:rsidRDefault="00F30A27" w:rsidP="00B53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Колот</w:t>
            </w:r>
            <w:proofErr w:type="gramEnd"/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Юрьевна</w:t>
            </w:r>
          </w:p>
        </w:tc>
      </w:tr>
      <w:tr w:rsidR="00F30A27" w:rsidRPr="00B53E97" w:rsidTr="005D2FC4">
        <w:trPr>
          <w:trHeight w:val="290"/>
        </w:trPr>
        <w:tc>
          <w:tcPr>
            <w:tcW w:w="3936" w:type="dxa"/>
            <w:noWrap/>
          </w:tcPr>
          <w:p w:rsidR="00F30A27" w:rsidRPr="005D2FC4" w:rsidRDefault="00F30A27" w:rsidP="00A96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36</w:t>
            </w:r>
          </w:p>
        </w:tc>
        <w:tc>
          <w:tcPr>
            <w:tcW w:w="5244" w:type="dxa"/>
            <w:noWrap/>
          </w:tcPr>
          <w:p w:rsidR="00F30A27" w:rsidRPr="005D2FC4" w:rsidRDefault="00F30A27" w:rsidP="00A96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Валькова</w:t>
            </w:r>
            <w:proofErr w:type="spellEnd"/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Васильевна</w:t>
            </w:r>
          </w:p>
        </w:tc>
      </w:tr>
      <w:tr w:rsidR="00F30A27" w:rsidRPr="00B53E97" w:rsidTr="005D2FC4">
        <w:trPr>
          <w:trHeight w:val="290"/>
        </w:trPr>
        <w:tc>
          <w:tcPr>
            <w:tcW w:w="3936" w:type="dxa"/>
            <w:noWrap/>
          </w:tcPr>
          <w:p w:rsidR="00F30A27" w:rsidRPr="005D2FC4" w:rsidRDefault="00F30A27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37</w:t>
            </w:r>
          </w:p>
        </w:tc>
        <w:tc>
          <w:tcPr>
            <w:tcW w:w="5244" w:type="dxa"/>
            <w:noWrap/>
          </w:tcPr>
          <w:p w:rsidR="00F30A27" w:rsidRPr="005D2FC4" w:rsidRDefault="00F30A27" w:rsidP="00877F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Тамбовская Светлана Александровна</w:t>
            </w:r>
          </w:p>
        </w:tc>
      </w:tr>
      <w:tr w:rsidR="00F30A27" w:rsidRPr="00B53E97" w:rsidTr="005D2FC4">
        <w:trPr>
          <w:trHeight w:val="290"/>
        </w:trPr>
        <w:tc>
          <w:tcPr>
            <w:tcW w:w="3936" w:type="dxa"/>
            <w:noWrap/>
            <w:hideMark/>
          </w:tcPr>
          <w:p w:rsidR="00F30A27" w:rsidRPr="005D2FC4" w:rsidRDefault="00F30A27" w:rsidP="00B53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42</w:t>
            </w:r>
          </w:p>
        </w:tc>
        <w:tc>
          <w:tcPr>
            <w:tcW w:w="5244" w:type="dxa"/>
            <w:hideMark/>
          </w:tcPr>
          <w:p w:rsidR="00F30A27" w:rsidRPr="005D2FC4" w:rsidRDefault="00F30A27" w:rsidP="00B53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Бурганова</w:t>
            </w:r>
            <w:proofErr w:type="spellEnd"/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Олеся Леонидовна</w:t>
            </w:r>
          </w:p>
        </w:tc>
      </w:tr>
      <w:tr w:rsidR="00F30A27" w:rsidRPr="00B53E97" w:rsidTr="005D2FC4">
        <w:trPr>
          <w:trHeight w:val="290"/>
        </w:trPr>
        <w:tc>
          <w:tcPr>
            <w:tcW w:w="3936" w:type="dxa"/>
            <w:noWrap/>
            <w:hideMark/>
          </w:tcPr>
          <w:p w:rsidR="00F30A27" w:rsidRPr="005D2FC4" w:rsidRDefault="00F30A27" w:rsidP="00B53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50</w:t>
            </w:r>
          </w:p>
        </w:tc>
        <w:tc>
          <w:tcPr>
            <w:tcW w:w="5244" w:type="dxa"/>
            <w:hideMark/>
          </w:tcPr>
          <w:p w:rsidR="00F30A27" w:rsidRPr="005D2FC4" w:rsidRDefault="00F30A27" w:rsidP="00B53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Берлякова</w:t>
            </w:r>
            <w:proofErr w:type="spellEnd"/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Степановна</w:t>
            </w:r>
          </w:p>
        </w:tc>
      </w:tr>
      <w:tr w:rsidR="00F30A27" w:rsidRPr="00B53E97" w:rsidTr="005D2FC4">
        <w:trPr>
          <w:trHeight w:val="290"/>
        </w:trPr>
        <w:tc>
          <w:tcPr>
            <w:tcW w:w="3936" w:type="dxa"/>
            <w:noWrap/>
            <w:hideMark/>
          </w:tcPr>
          <w:p w:rsidR="00F30A27" w:rsidRPr="005D2FC4" w:rsidRDefault="00F30A27" w:rsidP="00B53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  <w:hideMark/>
          </w:tcPr>
          <w:p w:rsidR="00F30A27" w:rsidRPr="005D2FC4" w:rsidRDefault="00F30A27" w:rsidP="00B53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Петрова Анна Валерьевна</w:t>
            </w:r>
          </w:p>
        </w:tc>
      </w:tr>
      <w:tr w:rsidR="00F30A27" w:rsidRPr="00B53E97" w:rsidTr="005D2FC4">
        <w:trPr>
          <w:trHeight w:val="290"/>
        </w:trPr>
        <w:tc>
          <w:tcPr>
            <w:tcW w:w="3936" w:type="dxa"/>
            <w:noWrap/>
            <w:hideMark/>
          </w:tcPr>
          <w:p w:rsidR="00F30A27" w:rsidRPr="005D2FC4" w:rsidRDefault="00F30A27" w:rsidP="00B53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  <w:hideMark/>
          </w:tcPr>
          <w:p w:rsidR="00F30A27" w:rsidRPr="005D2FC4" w:rsidRDefault="00F30A27" w:rsidP="00B53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>Клещевникова</w:t>
            </w:r>
            <w:proofErr w:type="spellEnd"/>
            <w:r w:rsidRPr="005D2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Анатольевна</w:t>
            </w:r>
          </w:p>
        </w:tc>
      </w:tr>
    </w:tbl>
    <w:p w:rsidR="00D71870" w:rsidRDefault="00D71870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4A08" w:rsidRPr="002A29BF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9BF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Председатель  жюри – </w:t>
      </w:r>
      <w:proofErr w:type="spellStart"/>
      <w:r w:rsidR="00552435" w:rsidRPr="00F75455">
        <w:rPr>
          <w:rFonts w:ascii="Times New Roman" w:hAnsi="Times New Roman" w:cs="Times New Roman"/>
          <w:sz w:val="28"/>
          <w:szCs w:val="28"/>
        </w:rPr>
        <w:t>Верхоломов</w:t>
      </w:r>
      <w:proofErr w:type="spellEnd"/>
      <w:r w:rsidR="00552435" w:rsidRPr="00F75455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Pr="00F75455">
        <w:rPr>
          <w:rFonts w:ascii="Times New Roman" w:hAnsi="Times New Roman" w:cs="Times New Roman"/>
          <w:sz w:val="28"/>
          <w:szCs w:val="28"/>
        </w:rPr>
        <w:t>, методист  МКУ «ИМЦ г. Комсомольска-на-Амуре»</w:t>
      </w:r>
    </w:p>
    <w:p w:rsidR="00054A08" w:rsidRPr="00F75455" w:rsidRDefault="00054A08" w:rsidP="00D8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Заместитель председателя жюри – Баннова Елена Васильевна, учитель МОУ СОШ № 31</w:t>
      </w:r>
    </w:p>
    <w:p w:rsidR="00364173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364173" w:rsidRPr="00364173" w:rsidTr="00364173">
        <w:trPr>
          <w:trHeight w:val="290"/>
        </w:trPr>
        <w:tc>
          <w:tcPr>
            <w:tcW w:w="3936" w:type="dxa"/>
            <w:noWrap/>
            <w:vAlign w:val="bottom"/>
          </w:tcPr>
          <w:p w:rsidR="00364173" w:rsidRPr="00755495" w:rsidRDefault="00364173" w:rsidP="00364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5244" w:type="dxa"/>
          </w:tcPr>
          <w:p w:rsidR="00364173" w:rsidRPr="00755495" w:rsidRDefault="00364173" w:rsidP="003641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члена жюри</w:t>
            </w:r>
          </w:p>
        </w:tc>
      </w:tr>
      <w:tr w:rsidR="00A96972" w:rsidRPr="00364173" w:rsidTr="00A96972">
        <w:trPr>
          <w:trHeight w:val="290"/>
        </w:trPr>
        <w:tc>
          <w:tcPr>
            <w:tcW w:w="3936" w:type="dxa"/>
            <w:noWrap/>
          </w:tcPr>
          <w:p w:rsidR="00A96972" w:rsidRPr="00364173" w:rsidRDefault="00A96972" w:rsidP="00A96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A96972" w:rsidRPr="00364173" w:rsidRDefault="00A96972" w:rsidP="00A96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Кравец Елена Владимировна</w:t>
            </w:r>
          </w:p>
        </w:tc>
      </w:tr>
      <w:tr w:rsidR="00A96972" w:rsidRPr="00364173" w:rsidTr="00A96972">
        <w:trPr>
          <w:trHeight w:val="290"/>
        </w:trPr>
        <w:tc>
          <w:tcPr>
            <w:tcW w:w="3936" w:type="dxa"/>
            <w:noWrap/>
          </w:tcPr>
          <w:p w:rsidR="00A96972" w:rsidRPr="00364173" w:rsidRDefault="00A96972" w:rsidP="00A96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A96972" w:rsidRPr="00364173" w:rsidRDefault="00A96972" w:rsidP="00A96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Лоевец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2A29BF" w:rsidRPr="00364173" w:rsidTr="00A96972">
        <w:trPr>
          <w:trHeight w:val="290"/>
        </w:trPr>
        <w:tc>
          <w:tcPr>
            <w:tcW w:w="3936" w:type="dxa"/>
            <w:noWrap/>
          </w:tcPr>
          <w:p w:rsidR="002A29BF" w:rsidRPr="00364173" w:rsidRDefault="002A29BF" w:rsidP="00256E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Лицей № 33</w:t>
            </w:r>
          </w:p>
        </w:tc>
        <w:tc>
          <w:tcPr>
            <w:tcW w:w="5244" w:type="dxa"/>
          </w:tcPr>
          <w:p w:rsidR="002A29BF" w:rsidRPr="00364173" w:rsidRDefault="002A29BF" w:rsidP="00256E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Лагола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Павел Владимирович</w:t>
            </w:r>
          </w:p>
        </w:tc>
      </w:tr>
      <w:tr w:rsidR="002A29BF" w:rsidRPr="00364173" w:rsidTr="00A96972">
        <w:trPr>
          <w:trHeight w:val="290"/>
        </w:trPr>
        <w:tc>
          <w:tcPr>
            <w:tcW w:w="3936" w:type="dxa"/>
            <w:noWrap/>
          </w:tcPr>
          <w:p w:rsidR="002A29BF" w:rsidRPr="00364173" w:rsidRDefault="002A29BF" w:rsidP="007E0B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гимназия № 1</w:t>
            </w:r>
          </w:p>
        </w:tc>
        <w:tc>
          <w:tcPr>
            <w:tcW w:w="5244" w:type="dxa"/>
          </w:tcPr>
          <w:p w:rsidR="002A29BF" w:rsidRPr="00364173" w:rsidRDefault="002A29BF" w:rsidP="007E0B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Крючек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</w:tr>
      <w:tr w:rsidR="002A29BF" w:rsidRPr="00364173" w:rsidTr="00A96972">
        <w:trPr>
          <w:trHeight w:val="290"/>
        </w:trPr>
        <w:tc>
          <w:tcPr>
            <w:tcW w:w="3936" w:type="dxa"/>
            <w:noWrap/>
          </w:tcPr>
          <w:p w:rsidR="002A29BF" w:rsidRPr="00364173" w:rsidRDefault="002A29BF" w:rsidP="00A96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гимназия № 9</w:t>
            </w:r>
          </w:p>
        </w:tc>
        <w:tc>
          <w:tcPr>
            <w:tcW w:w="5244" w:type="dxa"/>
          </w:tcPr>
          <w:p w:rsidR="002A29BF" w:rsidRPr="00364173" w:rsidRDefault="002A29BF" w:rsidP="00A96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Дьяченко Ольга Родионовна</w:t>
            </w:r>
          </w:p>
        </w:tc>
      </w:tr>
      <w:tr w:rsidR="002A29BF" w:rsidRPr="00364173" w:rsidTr="00A96972">
        <w:trPr>
          <w:trHeight w:val="290"/>
        </w:trPr>
        <w:tc>
          <w:tcPr>
            <w:tcW w:w="3936" w:type="dxa"/>
            <w:noWrap/>
          </w:tcPr>
          <w:p w:rsidR="002A29BF" w:rsidRPr="00364173" w:rsidRDefault="002A29BF" w:rsidP="00A96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гимназия № 9</w:t>
            </w:r>
          </w:p>
        </w:tc>
        <w:tc>
          <w:tcPr>
            <w:tcW w:w="5244" w:type="dxa"/>
          </w:tcPr>
          <w:p w:rsidR="002A29BF" w:rsidRPr="00364173" w:rsidRDefault="002A29BF" w:rsidP="00A96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Слободяник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Анатоль</w:t>
            </w: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</w:tr>
      <w:tr w:rsidR="002A29BF" w:rsidRPr="00364173" w:rsidTr="00A96972">
        <w:trPr>
          <w:trHeight w:val="290"/>
        </w:trPr>
        <w:tc>
          <w:tcPr>
            <w:tcW w:w="3936" w:type="dxa"/>
            <w:noWrap/>
          </w:tcPr>
          <w:p w:rsidR="002A29BF" w:rsidRPr="00364173" w:rsidRDefault="002A29BF" w:rsidP="007540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</w:tcPr>
          <w:p w:rsidR="002A29BF" w:rsidRPr="00364173" w:rsidRDefault="002A29BF" w:rsidP="007540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Кира Александровна</w:t>
            </w:r>
          </w:p>
        </w:tc>
      </w:tr>
      <w:tr w:rsidR="002A29BF" w:rsidRPr="00364173" w:rsidTr="00A96972">
        <w:trPr>
          <w:trHeight w:val="290"/>
        </w:trPr>
        <w:tc>
          <w:tcPr>
            <w:tcW w:w="3936" w:type="dxa"/>
            <w:noWrap/>
          </w:tcPr>
          <w:p w:rsidR="002A29BF" w:rsidRPr="00364173" w:rsidRDefault="002A29BF" w:rsidP="007540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244" w:type="dxa"/>
          </w:tcPr>
          <w:p w:rsidR="002A29BF" w:rsidRPr="00364173" w:rsidRDefault="002A29BF" w:rsidP="007540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Атрохименок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</w:t>
            </w:r>
          </w:p>
        </w:tc>
      </w:tr>
      <w:tr w:rsidR="002A29BF" w:rsidRPr="00364173" w:rsidTr="00A96972">
        <w:trPr>
          <w:trHeight w:val="290"/>
        </w:trPr>
        <w:tc>
          <w:tcPr>
            <w:tcW w:w="3936" w:type="dxa"/>
            <w:noWrap/>
          </w:tcPr>
          <w:p w:rsidR="002A29BF" w:rsidRPr="00364173" w:rsidRDefault="002A29BF" w:rsidP="00A96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"ИШ"</w:t>
            </w:r>
          </w:p>
        </w:tc>
        <w:tc>
          <w:tcPr>
            <w:tcW w:w="5244" w:type="dxa"/>
          </w:tcPr>
          <w:p w:rsidR="002A29BF" w:rsidRPr="00364173" w:rsidRDefault="002A29BF" w:rsidP="00A96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Ташлыкова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Валерьевна</w:t>
            </w:r>
          </w:p>
        </w:tc>
      </w:tr>
      <w:tr w:rsidR="002A29BF" w:rsidRPr="00364173" w:rsidTr="00A96972">
        <w:trPr>
          <w:trHeight w:val="290"/>
        </w:trPr>
        <w:tc>
          <w:tcPr>
            <w:tcW w:w="3936" w:type="dxa"/>
            <w:noWrap/>
          </w:tcPr>
          <w:p w:rsidR="002A29BF" w:rsidRPr="00364173" w:rsidRDefault="002A29BF" w:rsidP="00A96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"ИШ"</w:t>
            </w:r>
          </w:p>
        </w:tc>
        <w:tc>
          <w:tcPr>
            <w:tcW w:w="5244" w:type="dxa"/>
          </w:tcPr>
          <w:p w:rsidR="002A29BF" w:rsidRPr="00364173" w:rsidRDefault="002A29BF" w:rsidP="00A96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Марченко Дарья Константиновна</w:t>
            </w:r>
          </w:p>
        </w:tc>
      </w:tr>
      <w:tr w:rsidR="002A29BF" w:rsidRPr="00364173" w:rsidTr="00A96972">
        <w:trPr>
          <w:trHeight w:val="290"/>
        </w:trPr>
        <w:tc>
          <w:tcPr>
            <w:tcW w:w="3936" w:type="dxa"/>
            <w:noWrap/>
          </w:tcPr>
          <w:p w:rsidR="002A29BF" w:rsidRPr="00364173" w:rsidRDefault="002A29BF" w:rsidP="005C2E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«Открытие»</w:t>
            </w:r>
          </w:p>
        </w:tc>
        <w:tc>
          <w:tcPr>
            <w:tcW w:w="5244" w:type="dxa"/>
          </w:tcPr>
          <w:p w:rsidR="002A29BF" w:rsidRPr="00364173" w:rsidRDefault="002A29BF" w:rsidP="005C2E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Пыс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3</w:t>
            </w:r>
          </w:p>
        </w:tc>
        <w:tc>
          <w:tcPr>
            <w:tcW w:w="5244" w:type="dxa"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Соболева Марина Викторовна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</w:tcPr>
          <w:p w:rsidR="002A29BF" w:rsidRPr="00364173" w:rsidRDefault="002A29BF" w:rsidP="00900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  <w:tc>
          <w:tcPr>
            <w:tcW w:w="5244" w:type="dxa"/>
          </w:tcPr>
          <w:p w:rsidR="002A29BF" w:rsidRPr="00364173" w:rsidRDefault="002A29BF" w:rsidP="00900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Алимова Оксана </w:t>
            </w: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</w:tcPr>
          <w:p w:rsidR="002A29BF" w:rsidRPr="00364173" w:rsidRDefault="002A29BF" w:rsidP="00900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  <w:tc>
          <w:tcPr>
            <w:tcW w:w="5244" w:type="dxa"/>
          </w:tcPr>
          <w:p w:rsidR="002A29BF" w:rsidRPr="00364173" w:rsidRDefault="002A29BF" w:rsidP="00900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Попов Евгений Андреевич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</w:tc>
        <w:tc>
          <w:tcPr>
            <w:tcW w:w="5244" w:type="dxa"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Моисеева Галина Константиновна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</w:tcPr>
          <w:p w:rsidR="002A29BF" w:rsidRPr="00364173" w:rsidRDefault="002A29BF" w:rsidP="00A96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6</w:t>
            </w:r>
          </w:p>
        </w:tc>
        <w:tc>
          <w:tcPr>
            <w:tcW w:w="5244" w:type="dxa"/>
          </w:tcPr>
          <w:p w:rsidR="002A29BF" w:rsidRPr="00364173" w:rsidRDefault="002A29BF" w:rsidP="00A96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Разина Дарья Николаевна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</w:tcPr>
          <w:p w:rsidR="002A29BF" w:rsidRPr="00364173" w:rsidRDefault="002A29BF" w:rsidP="008F0A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</w:tc>
        <w:tc>
          <w:tcPr>
            <w:tcW w:w="5244" w:type="dxa"/>
          </w:tcPr>
          <w:p w:rsidR="002A29BF" w:rsidRPr="00364173" w:rsidRDefault="002A29BF" w:rsidP="008F0A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Крылова Ольга Владимировна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</w:tcPr>
          <w:p w:rsidR="002A29BF" w:rsidRPr="00364173" w:rsidRDefault="002A29BF" w:rsidP="008F0A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</w:tc>
        <w:tc>
          <w:tcPr>
            <w:tcW w:w="5244" w:type="dxa"/>
          </w:tcPr>
          <w:p w:rsidR="002A29BF" w:rsidRPr="00364173" w:rsidRDefault="002A29BF" w:rsidP="008F0A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Новиков Евгений Олегович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СОШ № 8</w:t>
            </w:r>
          </w:p>
        </w:tc>
        <w:tc>
          <w:tcPr>
            <w:tcW w:w="5244" w:type="dxa"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Запова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Алина Эдуардовна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  <w:tc>
          <w:tcPr>
            <w:tcW w:w="5244" w:type="dxa"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Ядрова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 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</w:tcPr>
          <w:p w:rsidR="002A29BF" w:rsidRPr="00364173" w:rsidRDefault="002A29BF" w:rsidP="00A96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244" w:type="dxa"/>
          </w:tcPr>
          <w:p w:rsidR="002A29BF" w:rsidRPr="00364173" w:rsidRDefault="002A29BF" w:rsidP="00A96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Климашевская Маргарита Олеговна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</w:tcPr>
          <w:p w:rsidR="002A29BF" w:rsidRPr="00364173" w:rsidRDefault="002A29BF" w:rsidP="00A96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244" w:type="dxa"/>
          </w:tcPr>
          <w:p w:rsidR="002A29BF" w:rsidRPr="00364173" w:rsidRDefault="002A29BF" w:rsidP="00A96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Марина Ильинична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</w:tcPr>
          <w:p w:rsidR="002A29BF" w:rsidRPr="00364173" w:rsidRDefault="002A29BF" w:rsidP="00410B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5244" w:type="dxa"/>
          </w:tcPr>
          <w:p w:rsidR="002A29BF" w:rsidRPr="00364173" w:rsidRDefault="002A29BF" w:rsidP="00410B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Самаркина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Цуншиновна</w:t>
            </w:r>
            <w:proofErr w:type="spellEnd"/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</w:tcPr>
          <w:p w:rsidR="002A29BF" w:rsidRPr="00364173" w:rsidRDefault="002A29BF" w:rsidP="00410B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5244" w:type="dxa"/>
          </w:tcPr>
          <w:p w:rsidR="002A29BF" w:rsidRPr="00364173" w:rsidRDefault="002A29BF" w:rsidP="00410B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Сергеевна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</w:tcPr>
          <w:p w:rsidR="002A29BF" w:rsidRPr="00364173" w:rsidRDefault="002A29BF" w:rsidP="00A96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15</w:t>
            </w:r>
          </w:p>
        </w:tc>
        <w:tc>
          <w:tcPr>
            <w:tcW w:w="5244" w:type="dxa"/>
          </w:tcPr>
          <w:p w:rsidR="002A29BF" w:rsidRPr="00364173" w:rsidRDefault="002A29BF" w:rsidP="00A96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Быкова Нина Александровна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</w:tcPr>
          <w:p w:rsidR="002A29BF" w:rsidRPr="00364173" w:rsidRDefault="002A29BF" w:rsidP="00A96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15</w:t>
            </w:r>
          </w:p>
        </w:tc>
        <w:tc>
          <w:tcPr>
            <w:tcW w:w="5244" w:type="dxa"/>
          </w:tcPr>
          <w:p w:rsidR="002A29BF" w:rsidRPr="00364173" w:rsidRDefault="002A29BF" w:rsidP="00A96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Шестакова Ирина Алексеевна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16</w:t>
            </w:r>
          </w:p>
        </w:tc>
        <w:tc>
          <w:tcPr>
            <w:tcW w:w="5244" w:type="dxa"/>
            <w:noWrap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Окулова Валерия Евгеньевна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16</w:t>
            </w:r>
          </w:p>
        </w:tc>
        <w:tc>
          <w:tcPr>
            <w:tcW w:w="5244" w:type="dxa"/>
            <w:noWrap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Смирнова Елена Аркадьевна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</w:tcPr>
          <w:p w:rsidR="002A29BF" w:rsidRPr="00364173" w:rsidRDefault="002A29BF" w:rsidP="001A24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19</w:t>
            </w:r>
          </w:p>
        </w:tc>
        <w:tc>
          <w:tcPr>
            <w:tcW w:w="5244" w:type="dxa"/>
            <w:noWrap/>
          </w:tcPr>
          <w:p w:rsidR="002A29BF" w:rsidRPr="00364173" w:rsidRDefault="002A29BF" w:rsidP="001A24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Бурмистров Дмитрий Андреевич</w:t>
            </w:r>
          </w:p>
        </w:tc>
      </w:tr>
      <w:tr w:rsidR="002A29BF" w:rsidRPr="00364173" w:rsidTr="002A29BF">
        <w:trPr>
          <w:trHeight w:val="290"/>
        </w:trPr>
        <w:tc>
          <w:tcPr>
            <w:tcW w:w="3936" w:type="dxa"/>
            <w:noWrap/>
          </w:tcPr>
          <w:p w:rsidR="002A29BF" w:rsidRPr="00364173" w:rsidRDefault="002A29BF" w:rsidP="00E204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СШ № 22</w:t>
            </w:r>
          </w:p>
        </w:tc>
        <w:tc>
          <w:tcPr>
            <w:tcW w:w="5244" w:type="dxa"/>
            <w:noWrap/>
          </w:tcPr>
          <w:p w:rsidR="002A29BF" w:rsidRPr="00364173" w:rsidRDefault="002A29BF" w:rsidP="00E204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Сарайкина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</w:tr>
      <w:tr w:rsidR="002A29BF" w:rsidRPr="00364173" w:rsidTr="002A29BF">
        <w:trPr>
          <w:trHeight w:val="290"/>
        </w:trPr>
        <w:tc>
          <w:tcPr>
            <w:tcW w:w="3936" w:type="dxa"/>
            <w:noWrap/>
          </w:tcPr>
          <w:p w:rsidR="002A29BF" w:rsidRPr="00364173" w:rsidRDefault="002A29BF" w:rsidP="00E204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СШ № 22</w:t>
            </w:r>
          </w:p>
        </w:tc>
        <w:tc>
          <w:tcPr>
            <w:tcW w:w="5244" w:type="dxa"/>
          </w:tcPr>
          <w:p w:rsidR="002A29BF" w:rsidRPr="00364173" w:rsidRDefault="002A29BF" w:rsidP="00E204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Каюмов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Игорь Николаевич,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24</w:t>
            </w:r>
          </w:p>
        </w:tc>
        <w:tc>
          <w:tcPr>
            <w:tcW w:w="5244" w:type="dxa"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Комлева Яна Викторовна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24</w:t>
            </w:r>
          </w:p>
        </w:tc>
        <w:tc>
          <w:tcPr>
            <w:tcW w:w="5244" w:type="dxa"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Богатинов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Валерий Сергеевич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</w:tcPr>
          <w:p w:rsidR="002A29BF" w:rsidRPr="00364173" w:rsidRDefault="002A29BF" w:rsidP="002F23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5244" w:type="dxa"/>
          </w:tcPr>
          <w:p w:rsidR="002A29BF" w:rsidRPr="00364173" w:rsidRDefault="002A29BF" w:rsidP="002F23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Сергиенко Мария Викторовна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</w:tcPr>
          <w:p w:rsidR="002A29BF" w:rsidRPr="00364173" w:rsidRDefault="002A29BF" w:rsidP="002F23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5244" w:type="dxa"/>
          </w:tcPr>
          <w:p w:rsidR="002A29BF" w:rsidRPr="00364173" w:rsidRDefault="002A29BF" w:rsidP="002F23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Ильина Александра Вадимовна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</w:tcPr>
          <w:p w:rsidR="002A29BF" w:rsidRPr="00364173" w:rsidRDefault="002A29BF" w:rsidP="00E001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28</w:t>
            </w:r>
          </w:p>
        </w:tc>
        <w:tc>
          <w:tcPr>
            <w:tcW w:w="5244" w:type="dxa"/>
          </w:tcPr>
          <w:p w:rsidR="002A29BF" w:rsidRPr="00364173" w:rsidRDefault="002A29BF" w:rsidP="00E001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Лебедева Полина Дмитриевна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ООШ № 29</w:t>
            </w:r>
          </w:p>
        </w:tc>
        <w:tc>
          <w:tcPr>
            <w:tcW w:w="5244" w:type="dxa"/>
            <w:noWrap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Костырина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Беняминовна</w:t>
            </w:r>
            <w:proofErr w:type="spellEnd"/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30</w:t>
            </w:r>
          </w:p>
        </w:tc>
        <w:tc>
          <w:tcPr>
            <w:tcW w:w="5244" w:type="dxa"/>
            <w:noWrap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</w:tcPr>
          <w:p w:rsidR="002A29BF" w:rsidRPr="00364173" w:rsidRDefault="002A29BF" w:rsidP="00C429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5244" w:type="dxa"/>
            <w:noWrap/>
          </w:tcPr>
          <w:p w:rsidR="002A29BF" w:rsidRPr="00364173" w:rsidRDefault="002A29BF" w:rsidP="00C429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Карандашова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Захаровна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32</w:t>
            </w:r>
          </w:p>
        </w:tc>
        <w:tc>
          <w:tcPr>
            <w:tcW w:w="5244" w:type="dxa"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Кузнецова Наталья Владимировна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</w:tcPr>
          <w:p w:rsidR="002A29BF" w:rsidRPr="00364173" w:rsidRDefault="002A29BF" w:rsidP="005423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34</w:t>
            </w:r>
          </w:p>
        </w:tc>
        <w:tc>
          <w:tcPr>
            <w:tcW w:w="5244" w:type="dxa"/>
          </w:tcPr>
          <w:p w:rsidR="002A29BF" w:rsidRPr="00364173" w:rsidRDefault="002A29BF" w:rsidP="005423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Козлита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</w:tcPr>
          <w:p w:rsidR="002A29BF" w:rsidRPr="00364173" w:rsidRDefault="002A29BF" w:rsidP="00A07F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35</w:t>
            </w:r>
          </w:p>
        </w:tc>
        <w:tc>
          <w:tcPr>
            <w:tcW w:w="5244" w:type="dxa"/>
          </w:tcPr>
          <w:p w:rsidR="002A29BF" w:rsidRPr="00364173" w:rsidRDefault="002A29BF" w:rsidP="00A07F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Кулишева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Ирина Витальевна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</w:tcPr>
          <w:p w:rsidR="002A29BF" w:rsidRPr="00364173" w:rsidRDefault="002A29BF" w:rsidP="00A07F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36</w:t>
            </w:r>
          </w:p>
        </w:tc>
        <w:tc>
          <w:tcPr>
            <w:tcW w:w="5244" w:type="dxa"/>
          </w:tcPr>
          <w:p w:rsidR="002A29BF" w:rsidRPr="00364173" w:rsidRDefault="002A29BF" w:rsidP="00A07F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Бабышкина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37</w:t>
            </w:r>
          </w:p>
        </w:tc>
        <w:tc>
          <w:tcPr>
            <w:tcW w:w="5244" w:type="dxa"/>
            <w:noWrap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Кузьменко Дарья Сергеевна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</w:tcPr>
          <w:p w:rsidR="002A29BF" w:rsidRPr="00364173" w:rsidRDefault="002A29BF" w:rsidP="001444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38</w:t>
            </w:r>
          </w:p>
        </w:tc>
        <w:tc>
          <w:tcPr>
            <w:tcW w:w="5244" w:type="dxa"/>
            <w:noWrap/>
          </w:tcPr>
          <w:p w:rsidR="002A29BF" w:rsidRPr="00364173" w:rsidRDefault="002A29BF" w:rsidP="001444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Сергеева Елена Владимировна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</w:tcPr>
          <w:p w:rsidR="002A29BF" w:rsidRPr="00364173" w:rsidRDefault="002A29BF" w:rsidP="006161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42</w:t>
            </w:r>
          </w:p>
        </w:tc>
        <w:tc>
          <w:tcPr>
            <w:tcW w:w="5244" w:type="dxa"/>
            <w:noWrap/>
          </w:tcPr>
          <w:p w:rsidR="002A29BF" w:rsidRPr="00364173" w:rsidRDefault="002A29BF" w:rsidP="006161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Орлова Людмила Петровна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5244" w:type="dxa"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Берлякова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Ольга Степановна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Петрова Анна Валерьевна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244" w:type="dxa"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Клещевникова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244" w:type="dxa"/>
            <w:noWrap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Дереза Оксана Александровна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244" w:type="dxa"/>
            <w:noWrap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Комиссарова Эльвира Олеговна</w:t>
            </w:r>
          </w:p>
        </w:tc>
      </w:tr>
      <w:tr w:rsidR="002A29BF" w:rsidRPr="00364173" w:rsidTr="00364173">
        <w:trPr>
          <w:trHeight w:val="290"/>
        </w:trPr>
        <w:tc>
          <w:tcPr>
            <w:tcW w:w="3936" w:type="dxa"/>
            <w:noWrap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62</w:t>
            </w:r>
          </w:p>
        </w:tc>
        <w:tc>
          <w:tcPr>
            <w:tcW w:w="5244" w:type="dxa"/>
            <w:noWrap/>
            <w:hideMark/>
          </w:tcPr>
          <w:p w:rsidR="002A29BF" w:rsidRPr="00364173" w:rsidRDefault="002A29BF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Рощина Ольга Михайловна</w:t>
            </w:r>
          </w:p>
        </w:tc>
      </w:tr>
    </w:tbl>
    <w:p w:rsidR="00364173" w:rsidRDefault="00364173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05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455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</w:p>
    <w:p w:rsidR="00054A08" w:rsidRPr="00834405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Председатель  жюри – </w:t>
      </w:r>
      <w:proofErr w:type="spellStart"/>
      <w:r w:rsidR="00552435" w:rsidRPr="00F75455">
        <w:rPr>
          <w:rFonts w:ascii="Times New Roman" w:hAnsi="Times New Roman" w:cs="Times New Roman"/>
          <w:sz w:val="28"/>
          <w:szCs w:val="28"/>
        </w:rPr>
        <w:t>Верхоломов</w:t>
      </w:r>
      <w:proofErr w:type="spellEnd"/>
      <w:r w:rsidR="00552435" w:rsidRPr="00F75455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Pr="00F75455">
        <w:rPr>
          <w:rFonts w:ascii="Times New Roman" w:hAnsi="Times New Roman" w:cs="Times New Roman"/>
          <w:sz w:val="28"/>
          <w:szCs w:val="28"/>
        </w:rPr>
        <w:t>, методист  МКУ «ИМЦ г. Комсомольска-на-Амуре»</w:t>
      </w:r>
    </w:p>
    <w:p w:rsidR="00054A08" w:rsidRPr="00F75455" w:rsidRDefault="00054A08" w:rsidP="00D8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жюри – Кузнецова Наталья Владимировна, учитель МОУ СОШ № 32</w:t>
      </w:r>
    </w:p>
    <w:p w:rsidR="00364173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364173" w:rsidRPr="00364173" w:rsidTr="00364173">
        <w:trPr>
          <w:trHeight w:val="290"/>
        </w:trPr>
        <w:tc>
          <w:tcPr>
            <w:tcW w:w="3794" w:type="dxa"/>
            <w:noWrap/>
            <w:vAlign w:val="bottom"/>
          </w:tcPr>
          <w:p w:rsidR="00364173" w:rsidRPr="00755495" w:rsidRDefault="00364173" w:rsidP="00364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5386" w:type="dxa"/>
          </w:tcPr>
          <w:p w:rsidR="00364173" w:rsidRPr="00755495" w:rsidRDefault="00364173" w:rsidP="003641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члена жюри</w:t>
            </w:r>
          </w:p>
        </w:tc>
      </w:tr>
      <w:tr w:rsidR="002A29BF" w:rsidRPr="00364173" w:rsidTr="002C1F57">
        <w:trPr>
          <w:trHeight w:val="290"/>
        </w:trPr>
        <w:tc>
          <w:tcPr>
            <w:tcW w:w="3794" w:type="dxa"/>
            <w:noWrap/>
          </w:tcPr>
          <w:p w:rsidR="002A29BF" w:rsidRPr="00364173" w:rsidRDefault="002A29BF" w:rsidP="007C63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A29BF" w:rsidRPr="00364173" w:rsidRDefault="002A29BF" w:rsidP="007C63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Кравец Елена Владимировна</w:t>
            </w:r>
          </w:p>
        </w:tc>
      </w:tr>
      <w:tr w:rsidR="002A29BF" w:rsidRPr="00364173" w:rsidTr="002C1F57">
        <w:trPr>
          <w:trHeight w:val="290"/>
        </w:trPr>
        <w:tc>
          <w:tcPr>
            <w:tcW w:w="3794" w:type="dxa"/>
            <w:noWrap/>
          </w:tcPr>
          <w:p w:rsidR="002A29BF" w:rsidRPr="00364173" w:rsidRDefault="002A29BF" w:rsidP="007C63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A29BF" w:rsidRPr="00364173" w:rsidRDefault="002A29BF" w:rsidP="007C63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Лоевец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686A78" w:rsidRPr="00364173" w:rsidTr="002C1F57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B147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Лицей № 33</w:t>
            </w:r>
          </w:p>
        </w:tc>
        <w:tc>
          <w:tcPr>
            <w:tcW w:w="5386" w:type="dxa"/>
          </w:tcPr>
          <w:p w:rsidR="00686A78" w:rsidRPr="00364173" w:rsidRDefault="00686A78" w:rsidP="00B147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Лагола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Павел Владимирович</w:t>
            </w:r>
          </w:p>
        </w:tc>
      </w:tr>
      <w:tr w:rsidR="00686A78" w:rsidRPr="00364173" w:rsidTr="002C1F57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B147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Лицей № 33</w:t>
            </w:r>
          </w:p>
        </w:tc>
        <w:tc>
          <w:tcPr>
            <w:tcW w:w="5386" w:type="dxa"/>
          </w:tcPr>
          <w:p w:rsidR="00686A78" w:rsidRPr="00364173" w:rsidRDefault="00686A78" w:rsidP="00B147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Мотькин Сергей Александ</w:t>
            </w: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</w:tc>
      </w:tr>
      <w:tr w:rsidR="00686A78" w:rsidRPr="00364173" w:rsidTr="002C1F57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111F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гимназия № 1</w:t>
            </w:r>
          </w:p>
        </w:tc>
        <w:tc>
          <w:tcPr>
            <w:tcW w:w="5386" w:type="dxa"/>
          </w:tcPr>
          <w:p w:rsidR="00686A78" w:rsidRPr="00364173" w:rsidRDefault="00686A78" w:rsidP="00111F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Баграмян Наталья Александровна</w:t>
            </w:r>
          </w:p>
        </w:tc>
      </w:tr>
      <w:tr w:rsidR="00686A78" w:rsidRPr="00364173" w:rsidTr="002C1F57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FD6A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гимназия № 9</w:t>
            </w:r>
          </w:p>
        </w:tc>
        <w:tc>
          <w:tcPr>
            <w:tcW w:w="5386" w:type="dxa"/>
          </w:tcPr>
          <w:p w:rsidR="00686A78" w:rsidRPr="00364173" w:rsidRDefault="00686A78" w:rsidP="00FD6A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Дьяченко Ольга Родионовна</w:t>
            </w:r>
          </w:p>
        </w:tc>
      </w:tr>
      <w:tr w:rsidR="00686A78" w:rsidRPr="00364173" w:rsidTr="002C1F57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FD6A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гимназия № 9</w:t>
            </w:r>
          </w:p>
        </w:tc>
        <w:tc>
          <w:tcPr>
            <w:tcW w:w="5386" w:type="dxa"/>
          </w:tcPr>
          <w:p w:rsidR="00686A78" w:rsidRPr="00364173" w:rsidRDefault="00686A78" w:rsidP="00FD6A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Щапова Юлия Викторовна</w:t>
            </w:r>
          </w:p>
        </w:tc>
      </w:tr>
      <w:tr w:rsidR="00686A78" w:rsidRPr="00364173" w:rsidTr="002C1F57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FD6A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"ИШ"</w:t>
            </w:r>
          </w:p>
        </w:tc>
        <w:tc>
          <w:tcPr>
            <w:tcW w:w="5386" w:type="dxa"/>
          </w:tcPr>
          <w:p w:rsidR="00686A78" w:rsidRPr="00364173" w:rsidRDefault="00686A78" w:rsidP="00FD6A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Рыбакова Елена Игоревна</w:t>
            </w:r>
          </w:p>
        </w:tc>
      </w:tr>
      <w:tr w:rsidR="00686A78" w:rsidRPr="00364173" w:rsidTr="002C1F57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FD6A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"ИШ"</w:t>
            </w:r>
          </w:p>
        </w:tc>
        <w:tc>
          <w:tcPr>
            <w:tcW w:w="5386" w:type="dxa"/>
          </w:tcPr>
          <w:p w:rsidR="00686A78" w:rsidRPr="00364173" w:rsidRDefault="00686A78" w:rsidP="00FD6A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Марченко Дарья Константиновна</w:t>
            </w:r>
          </w:p>
        </w:tc>
      </w:tr>
      <w:tr w:rsidR="00686A78" w:rsidRPr="00364173" w:rsidTr="002C1F57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7042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«Открытие»</w:t>
            </w:r>
          </w:p>
        </w:tc>
        <w:tc>
          <w:tcPr>
            <w:tcW w:w="5386" w:type="dxa"/>
          </w:tcPr>
          <w:p w:rsidR="00686A78" w:rsidRPr="00364173" w:rsidRDefault="00686A78" w:rsidP="007042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Бельды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3</w:t>
            </w:r>
          </w:p>
        </w:tc>
        <w:tc>
          <w:tcPr>
            <w:tcW w:w="5386" w:type="dxa"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Козлова Татьяна Дмитриевна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8B2D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  <w:tc>
          <w:tcPr>
            <w:tcW w:w="5386" w:type="dxa"/>
          </w:tcPr>
          <w:p w:rsidR="00686A78" w:rsidRPr="00364173" w:rsidRDefault="00686A78" w:rsidP="008B2D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Алимова Оксана </w:t>
            </w: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8B2D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  <w:tc>
          <w:tcPr>
            <w:tcW w:w="5386" w:type="dxa"/>
          </w:tcPr>
          <w:p w:rsidR="00686A78" w:rsidRPr="00364173" w:rsidRDefault="00686A78" w:rsidP="008B2D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Янов Константин Евгеньевич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</w:tc>
        <w:tc>
          <w:tcPr>
            <w:tcW w:w="5386" w:type="dxa"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Моисеева Галина Константиновна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D333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6</w:t>
            </w:r>
          </w:p>
        </w:tc>
        <w:tc>
          <w:tcPr>
            <w:tcW w:w="5386" w:type="dxa"/>
          </w:tcPr>
          <w:p w:rsidR="00686A78" w:rsidRPr="00364173" w:rsidRDefault="00686A78" w:rsidP="00D333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Кудряшова Ольга Михайловна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CE0A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</w:tc>
        <w:tc>
          <w:tcPr>
            <w:tcW w:w="5386" w:type="dxa"/>
          </w:tcPr>
          <w:p w:rsidR="00686A78" w:rsidRPr="00364173" w:rsidRDefault="00686A78" w:rsidP="00CE0A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Крылова Ольга Владимировна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  <w:tc>
          <w:tcPr>
            <w:tcW w:w="5386" w:type="dxa"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Запова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Алина Эдуардовна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  <w:tc>
          <w:tcPr>
            <w:tcW w:w="5386" w:type="dxa"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Редько Евгений Дмитриевич 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</w:tcPr>
          <w:p w:rsidR="00686A78" w:rsidRPr="00364173" w:rsidRDefault="00686A78" w:rsidP="007A4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386" w:type="dxa"/>
          </w:tcPr>
          <w:p w:rsidR="00686A78" w:rsidRPr="00364173" w:rsidRDefault="00686A78" w:rsidP="007A4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Климашевская Маргарита Олеговна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</w:tcPr>
          <w:p w:rsidR="00686A78" w:rsidRPr="00364173" w:rsidRDefault="00686A78" w:rsidP="007A4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386" w:type="dxa"/>
          </w:tcPr>
          <w:p w:rsidR="00686A78" w:rsidRPr="00364173" w:rsidRDefault="00686A78" w:rsidP="007A4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Марина Ильинична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</w:tcPr>
          <w:p w:rsidR="00686A78" w:rsidRPr="00364173" w:rsidRDefault="00686A78" w:rsidP="006B1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5386" w:type="dxa"/>
          </w:tcPr>
          <w:p w:rsidR="00686A78" w:rsidRPr="00364173" w:rsidRDefault="00686A78" w:rsidP="006B1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Самаркина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Цуншиновна</w:t>
            </w:r>
            <w:proofErr w:type="spellEnd"/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</w:tcPr>
          <w:p w:rsidR="00686A78" w:rsidRPr="00364173" w:rsidRDefault="00686A78" w:rsidP="006B1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5386" w:type="dxa"/>
          </w:tcPr>
          <w:p w:rsidR="00686A78" w:rsidRPr="00364173" w:rsidRDefault="00686A78" w:rsidP="006B1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Сергеевна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</w:tcPr>
          <w:p w:rsidR="00686A78" w:rsidRPr="00364173" w:rsidRDefault="00686A78" w:rsidP="00B150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15</w:t>
            </w:r>
          </w:p>
        </w:tc>
        <w:tc>
          <w:tcPr>
            <w:tcW w:w="5386" w:type="dxa"/>
          </w:tcPr>
          <w:p w:rsidR="00686A78" w:rsidRPr="00364173" w:rsidRDefault="00686A78" w:rsidP="00B150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Быкова Нина Александровна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</w:tcPr>
          <w:p w:rsidR="00686A78" w:rsidRPr="00364173" w:rsidRDefault="00686A78" w:rsidP="00B150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15</w:t>
            </w:r>
          </w:p>
        </w:tc>
        <w:tc>
          <w:tcPr>
            <w:tcW w:w="5386" w:type="dxa"/>
          </w:tcPr>
          <w:p w:rsidR="00686A78" w:rsidRPr="00364173" w:rsidRDefault="00686A78" w:rsidP="00B150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Шестакова Ирина Алексеевна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16</w:t>
            </w:r>
          </w:p>
        </w:tc>
        <w:tc>
          <w:tcPr>
            <w:tcW w:w="5386" w:type="dxa"/>
            <w:noWrap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Окулова Валерия Евгеньевна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16</w:t>
            </w:r>
          </w:p>
        </w:tc>
        <w:tc>
          <w:tcPr>
            <w:tcW w:w="5386" w:type="dxa"/>
            <w:noWrap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Смирнова Елена Аркадьевна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0D78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19</w:t>
            </w:r>
          </w:p>
        </w:tc>
        <w:tc>
          <w:tcPr>
            <w:tcW w:w="5386" w:type="dxa"/>
            <w:noWrap/>
          </w:tcPr>
          <w:p w:rsidR="00686A78" w:rsidRPr="00364173" w:rsidRDefault="00686A78" w:rsidP="000D78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Бурмистров Дмитрий Андреевич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8C16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СШ № 22</w:t>
            </w:r>
          </w:p>
        </w:tc>
        <w:tc>
          <w:tcPr>
            <w:tcW w:w="5386" w:type="dxa"/>
            <w:noWrap/>
          </w:tcPr>
          <w:p w:rsidR="00686A78" w:rsidRPr="00364173" w:rsidRDefault="00686A78" w:rsidP="008C16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Сарайкина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8C16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СШ № 22</w:t>
            </w:r>
          </w:p>
        </w:tc>
        <w:tc>
          <w:tcPr>
            <w:tcW w:w="5386" w:type="dxa"/>
            <w:noWrap/>
          </w:tcPr>
          <w:p w:rsidR="00686A78" w:rsidRPr="00364173" w:rsidRDefault="00686A78" w:rsidP="008C16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Каюмов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Игорь Николаевич, 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8C16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СШ № 22</w:t>
            </w:r>
          </w:p>
        </w:tc>
        <w:tc>
          <w:tcPr>
            <w:tcW w:w="5386" w:type="dxa"/>
            <w:noWrap/>
          </w:tcPr>
          <w:p w:rsidR="00686A78" w:rsidRPr="00364173" w:rsidRDefault="00686A78" w:rsidP="008C16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Дробышева Ксения Сергеевна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7C50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24</w:t>
            </w:r>
          </w:p>
        </w:tc>
        <w:tc>
          <w:tcPr>
            <w:tcW w:w="5386" w:type="dxa"/>
            <w:noWrap/>
          </w:tcPr>
          <w:p w:rsidR="00686A78" w:rsidRPr="00364173" w:rsidRDefault="00686A78" w:rsidP="007C50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Комлева Яна Викторовна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7C50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24</w:t>
            </w:r>
          </w:p>
        </w:tc>
        <w:tc>
          <w:tcPr>
            <w:tcW w:w="5386" w:type="dxa"/>
            <w:noWrap/>
          </w:tcPr>
          <w:p w:rsidR="00686A78" w:rsidRPr="00364173" w:rsidRDefault="00686A78" w:rsidP="007C50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Богатинов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Валерий Сергеевич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5008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5386" w:type="dxa"/>
            <w:noWrap/>
          </w:tcPr>
          <w:p w:rsidR="00686A78" w:rsidRPr="00364173" w:rsidRDefault="00686A78" w:rsidP="005008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Сергиенко Мария Викторовна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5008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5386" w:type="dxa"/>
            <w:noWrap/>
          </w:tcPr>
          <w:p w:rsidR="00686A78" w:rsidRPr="00364173" w:rsidRDefault="00686A78" w:rsidP="005008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Ильина Александра Вадимовна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B13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МОУ СОШ № 28</w:t>
            </w:r>
          </w:p>
        </w:tc>
        <w:tc>
          <w:tcPr>
            <w:tcW w:w="5386" w:type="dxa"/>
            <w:noWrap/>
          </w:tcPr>
          <w:p w:rsidR="00686A78" w:rsidRPr="00364173" w:rsidRDefault="00686A78" w:rsidP="00B13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Лебедева Полина Дмитриевна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7C50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ООШ № 29</w:t>
            </w:r>
          </w:p>
        </w:tc>
        <w:tc>
          <w:tcPr>
            <w:tcW w:w="5386" w:type="dxa"/>
            <w:noWrap/>
          </w:tcPr>
          <w:p w:rsidR="00686A78" w:rsidRPr="00364173" w:rsidRDefault="00686A78" w:rsidP="007C50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Костырина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Беняминовна</w:t>
            </w:r>
            <w:proofErr w:type="spellEnd"/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1079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30</w:t>
            </w:r>
          </w:p>
        </w:tc>
        <w:tc>
          <w:tcPr>
            <w:tcW w:w="5386" w:type="dxa"/>
            <w:noWrap/>
          </w:tcPr>
          <w:p w:rsidR="00686A78" w:rsidRPr="00364173" w:rsidRDefault="00686A78" w:rsidP="001079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5D57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5386" w:type="dxa"/>
            <w:noWrap/>
          </w:tcPr>
          <w:p w:rsidR="00686A78" w:rsidRPr="00364173" w:rsidRDefault="00686A78" w:rsidP="005D57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Баннова Елена Васильевна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5D57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5386" w:type="dxa"/>
            <w:noWrap/>
          </w:tcPr>
          <w:p w:rsidR="00686A78" w:rsidRPr="00364173" w:rsidRDefault="00686A78" w:rsidP="005D57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Беспалова Дарья Игоревна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1079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32</w:t>
            </w:r>
          </w:p>
        </w:tc>
        <w:tc>
          <w:tcPr>
            <w:tcW w:w="5386" w:type="dxa"/>
            <w:noWrap/>
          </w:tcPr>
          <w:p w:rsidR="00686A78" w:rsidRPr="00364173" w:rsidRDefault="00686A78" w:rsidP="001079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Бронникова Эльвира Ивановна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34</w:t>
            </w:r>
          </w:p>
        </w:tc>
        <w:tc>
          <w:tcPr>
            <w:tcW w:w="5386" w:type="dxa"/>
            <w:noWrap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Кузнецова Евгения Александровна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34</w:t>
            </w:r>
          </w:p>
        </w:tc>
        <w:tc>
          <w:tcPr>
            <w:tcW w:w="5386" w:type="dxa"/>
            <w:noWrap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Воронович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1F29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35</w:t>
            </w:r>
          </w:p>
        </w:tc>
        <w:tc>
          <w:tcPr>
            <w:tcW w:w="5386" w:type="dxa"/>
            <w:noWrap/>
          </w:tcPr>
          <w:p w:rsidR="00686A78" w:rsidRPr="00364173" w:rsidRDefault="00686A78" w:rsidP="001F29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Ерюшева Татьяна Николаевна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1F29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36</w:t>
            </w:r>
          </w:p>
        </w:tc>
        <w:tc>
          <w:tcPr>
            <w:tcW w:w="5386" w:type="dxa"/>
            <w:noWrap/>
          </w:tcPr>
          <w:p w:rsidR="00686A78" w:rsidRPr="00364173" w:rsidRDefault="00686A78" w:rsidP="001F29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Марченко Екатерина Степановна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563F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37</w:t>
            </w:r>
          </w:p>
        </w:tc>
        <w:tc>
          <w:tcPr>
            <w:tcW w:w="5386" w:type="dxa"/>
            <w:noWrap/>
          </w:tcPr>
          <w:p w:rsidR="00686A78" w:rsidRPr="00364173" w:rsidRDefault="00686A78" w:rsidP="00563F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Кузьменко Дарья Сергеевна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</w:tcPr>
          <w:p w:rsidR="00686A78" w:rsidRPr="00364173" w:rsidRDefault="00686A78" w:rsidP="009836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38</w:t>
            </w:r>
          </w:p>
        </w:tc>
        <w:tc>
          <w:tcPr>
            <w:tcW w:w="5386" w:type="dxa"/>
            <w:noWrap/>
          </w:tcPr>
          <w:p w:rsidR="00686A78" w:rsidRPr="00364173" w:rsidRDefault="00686A78" w:rsidP="009836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Сергеева Елена Владимировна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42</w:t>
            </w:r>
          </w:p>
        </w:tc>
        <w:tc>
          <w:tcPr>
            <w:tcW w:w="5386" w:type="dxa"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Дмитриев Александр Евгеньевич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5386" w:type="dxa"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Берлякова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Стапановна</w:t>
            </w:r>
            <w:proofErr w:type="spellEnd"/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386" w:type="dxa"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Петрова Анна Валерьевна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386" w:type="dxa"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Клещевникова</w:t>
            </w:r>
            <w:proofErr w:type="spellEnd"/>
            <w:r w:rsidRPr="00364173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386" w:type="dxa"/>
            <w:noWrap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Дереза Оксана Александровна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386" w:type="dxa"/>
            <w:noWrap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Комиссарова Эльвира Олеговна</w:t>
            </w:r>
          </w:p>
        </w:tc>
      </w:tr>
      <w:tr w:rsidR="00686A78" w:rsidRPr="00364173" w:rsidTr="00364173">
        <w:trPr>
          <w:trHeight w:val="290"/>
        </w:trPr>
        <w:tc>
          <w:tcPr>
            <w:tcW w:w="3794" w:type="dxa"/>
            <w:noWrap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МОУ СОШ № 62</w:t>
            </w:r>
          </w:p>
        </w:tc>
        <w:tc>
          <w:tcPr>
            <w:tcW w:w="5386" w:type="dxa"/>
            <w:noWrap/>
            <w:hideMark/>
          </w:tcPr>
          <w:p w:rsidR="00686A78" w:rsidRPr="00364173" w:rsidRDefault="00686A78" w:rsidP="00364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73">
              <w:rPr>
                <w:rFonts w:ascii="Times New Roman" w:hAnsi="Times New Roman" w:cs="Times New Roman"/>
                <w:sz w:val="28"/>
                <w:szCs w:val="28"/>
              </w:rPr>
              <w:t>Рощина Ольга Михайловна</w:t>
            </w:r>
          </w:p>
        </w:tc>
      </w:tr>
    </w:tbl>
    <w:p w:rsidR="00364173" w:rsidRDefault="00364173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455">
        <w:rPr>
          <w:rFonts w:ascii="Times New Roman" w:hAnsi="Times New Roman" w:cs="Times New Roman"/>
          <w:b/>
          <w:bCs/>
          <w:sz w:val="28"/>
          <w:szCs w:val="28"/>
        </w:rPr>
        <w:t>Право</w:t>
      </w: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Председатель  жюри – </w:t>
      </w:r>
      <w:proofErr w:type="spellStart"/>
      <w:r w:rsidR="00552435" w:rsidRPr="00F75455">
        <w:rPr>
          <w:rFonts w:ascii="Times New Roman" w:hAnsi="Times New Roman" w:cs="Times New Roman"/>
          <w:sz w:val="28"/>
          <w:szCs w:val="28"/>
        </w:rPr>
        <w:t>Верхоломов</w:t>
      </w:r>
      <w:proofErr w:type="spellEnd"/>
      <w:r w:rsidR="00552435" w:rsidRPr="00F75455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Pr="00F75455">
        <w:rPr>
          <w:rFonts w:ascii="Times New Roman" w:hAnsi="Times New Roman" w:cs="Times New Roman"/>
          <w:sz w:val="28"/>
          <w:szCs w:val="28"/>
        </w:rPr>
        <w:t>, методист  МКУ «ИМЦ г. Комсомольска-на-Амуре»</w:t>
      </w:r>
    </w:p>
    <w:p w:rsidR="00054A08" w:rsidRPr="00F75455" w:rsidRDefault="00054A08" w:rsidP="00DC0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Заместитель председателя жюри – Смирнова Елена Аркадьевна, учитель МОУ СОШ с УИОП № 16</w:t>
      </w:r>
    </w:p>
    <w:p w:rsidR="005908F8" w:rsidRPr="005908F8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5103"/>
      </w:tblGrid>
      <w:tr w:rsidR="005908F8" w:rsidRPr="005908F8" w:rsidTr="005908F8">
        <w:trPr>
          <w:trHeight w:val="290"/>
        </w:trPr>
        <w:tc>
          <w:tcPr>
            <w:tcW w:w="3794" w:type="dxa"/>
            <w:noWrap/>
            <w:hideMark/>
          </w:tcPr>
          <w:p w:rsidR="005908F8" w:rsidRPr="005908F8" w:rsidRDefault="005908F8" w:rsidP="00950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5103" w:type="dxa"/>
            <w:hideMark/>
          </w:tcPr>
          <w:p w:rsidR="005908F8" w:rsidRPr="005908F8" w:rsidRDefault="005908F8" w:rsidP="00950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ФИО члена жюри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</w:tcPr>
          <w:p w:rsidR="00ED547C" w:rsidRPr="005908F8" w:rsidRDefault="00ED547C" w:rsidP="007B14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лицей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D547C" w:rsidRPr="005908F8" w:rsidRDefault="00ED547C" w:rsidP="007B14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Кравец Елена Владимировна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</w:tcPr>
          <w:p w:rsidR="00ED547C" w:rsidRPr="005908F8" w:rsidRDefault="00ED547C" w:rsidP="007B14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лицей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D547C" w:rsidRPr="005908F8" w:rsidRDefault="00ED547C" w:rsidP="007B14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Лоевец</w:t>
            </w:r>
            <w:proofErr w:type="spellEnd"/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Владимировна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</w:tcPr>
          <w:p w:rsidR="00ED547C" w:rsidRPr="005908F8" w:rsidRDefault="00ED547C" w:rsidP="00AB378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Лицей № 33</w:t>
            </w:r>
          </w:p>
        </w:tc>
        <w:tc>
          <w:tcPr>
            <w:tcW w:w="5103" w:type="dxa"/>
          </w:tcPr>
          <w:p w:rsidR="00ED547C" w:rsidRPr="005908F8" w:rsidRDefault="00ED547C" w:rsidP="00AB378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Мотькин Сергей Александ</w:t>
            </w: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рович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</w:tcPr>
          <w:p w:rsidR="00ED547C" w:rsidRPr="005908F8" w:rsidRDefault="00ED547C" w:rsidP="007655F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гимназия № 1</w:t>
            </w:r>
          </w:p>
        </w:tc>
        <w:tc>
          <w:tcPr>
            <w:tcW w:w="5103" w:type="dxa"/>
          </w:tcPr>
          <w:p w:rsidR="00ED547C" w:rsidRPr="005908F8" w:rsidRDefault="00ED547C" w:rsidP="007655F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Баграмян Наталья Александровна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</w:tcPr>
          <w:p w:rsidR="00ED547C" w:rsidRPr="005908F8" w:rsidRDefault="00ED547C" w:rsidP="007823B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гимназия № 9</w:t>
            </w:r>
          </w:p>
        </w:tc>
        <w:tc>
          <w:tcPr>
            <w:tcW w:w="5103" w:type="dxa"/>
          </w:tcPr>
          <w:p w:rsidR="00ED547C" w:rsidRPr="005908F8" w:rsidRDefault="00ED547C" w:rsidP="007823B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Дьяченко Ольга Родионовна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</w:tcPr>
          <w:p w:rsidR="00ED547C" w:rsidRPr="005908F8" w:rsidRDefault="00ED547C" w:rsidP="00B1222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гимназия № 45</w:t>
            </w:r>
          </w:p>
        </w:tc>
        <w:tc>
          <w:tcPr>
            <w:tcW w:w="5103" w:type="dxa"/>
          </w:tcPr>
          <w:p w:rsidR="00ED547C" w:rsidRPr="005908F8" w:rsidRDefault="00ED547C" w:rsidP="00B1222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Тарусина Дарья Николаевна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</w:tcPr>
          <w:p w:rsidR="00ED547C" w:rsidRPr="005908F8" w:rsidRDefault="00ED547C" w:rsidP="007823B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"ИШ"</w:t>
            </w:r>
          </w:p>
        </w:tc>
        <w:tc>
          <w:tcPr>
            <w:tcW w:w="5103" w:type="dxa"/>
          </w:tcPr>
          <w:p w:rsidR="00ED547C" w:rsidRPr="005908F8" w:rsidRDefault="00ED547C" w:rsidP="007823B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Рыбакова Елена Игоревна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</w:tcPr>
          <w:p w:rsidR="00ED547C" w:rsidRPr="005908F8" w:rsidRDefault="00ED547C" w:rsidP="004620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4</w:t>
            </w:r>
          </w:p>
        </w:tc>
        <w:tc>
          <w:tcPr>
            <w:tcW w:w="5103" w:type="dxa"/>
          </w:tcPr>
          <w:p w:rsidR="00ED547C" w:rsidRPr="005908F8" w:rsidRDefault="00ED547C" w:rsidP="004620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Алимова Оксана </w:t>
            </w:r>
            <w:proofErr w:type="spellStart"/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Анваровна</w:t>
            </w:r>
            <w:proofErr w:type="spellEnd"/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</w:tcPr>
          <w:p w:rsidR="00ED547C" w:rsidRPr="005908F8" w:rsidRDefault="00ED547C" w:rsidP="008259D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6</w:t>
            </w:r>
          </w:p>
        </w:tc>
        <w:tc>
          <w:tcPr>
            <w:tcW w:w="5103" w:type="dxa"/>
          </w:tcPr>
          <w:p w:rsidR="00ED547C" w:rsidRPr="005908F8" w:rsidRDefault="00ED547C" w:rsidP="008259D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Кудряшова Ольга Михайловна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</w:tcPr>
          <w:p w:rsidR="00ED547C" w:rsidRPr="005908F8" w:rsidRDefault="00ED547C" w:rsidP="00917AA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7</w:t>
            </w:r>
          </w:p>
        </w:tc>
        <w:tc>
          <w:tcPr>
            <w:tcW w:w="5103" w:type="dxa"/>
          </w:tcPr>
          <w:p w:rsidR="00ED547C" w:rsidRPr="005908F8" w:rsidRDefault="00ED547C" w:rsidP="00917AA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 Евгений Олегович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hideMark/>
          </w:tcPr>
          <w:p w:rsidR="00ED547C" w:rsidRPr="005908F8" w:rsidRDefault="00ED547C" w:rsidP="005908F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8</w:t>
            </w:r>
          </w:p>
        </w:tc>
        <w:tc>
          <w:tcPr>
            <w:tcW w:w="5103" w:type="dxa"/>
            <w:hideMark/>
          </w:tcPr>
          <w:p w:rsidR="00ED547C" w:rsidRPr="005908F8" w:rsidRDefault="00ED547C" w:rsidP="005908F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Запова</w:t>
            </w:r>
            <w:proofErr w:type="spellEnd"/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Алина Эдуардовна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hideMark/>
          </w:tcPr>
          <w:p w:rsidR="00ED547C" w:rsidRPr="005908F8" w:rsidRDefault="00ED547C" w:rsidP="005908F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МОУ СОШ № 8</w:t>
            </w:r>
          </w:p>
        </w:tc>
        <w:tc>
          <w:tcPr>
            <w:tcW w:w="5103" w:type="dxa"/>
            <w:hideMark/>
          </w:tcPr>
          <w:p w:rsidR="00ED547C" w:rsidRPr="005908F8" w:rsidRDefault="00ED547C" w:rsidP="005908F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Редько Евгений Дмитриевич 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</w:tcPr>
          <w:p w:rsidR="00ED547C" w:rsidRPr="005908F8" w:rsidRDefault="00ED547C" w:rsidP="00A21CD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13</w:t>
            </w:r>
          </w:p>
        </w:tc>
        <w:tc>
          <w:tcPr>
            <w:tcW w:w="5103" w:type="dxa"/>
          </w:tcPr>
          <w:p w:rsidR="00ED547C" w:rsidRPr="005908F8" w:rsidRDefault="00ED547C" w:rsidP="00A21CD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Климашевская Маргарита Олеговна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</w:tcPr>
          <w:p w:rsidR="00ED547C" w:rsidRPr="005908F8" w:rsidRDefault="00ED547C" w:rsidP="00A21CD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13</w:t>
            </w:r>
          </w:p>
        </w:tc>
        <w:tc>
          <w:tcPr>
            <w:tcW w:w="5103" w:type="dxa"/>
          </w:tcPr>
          <w:p w:rsidR="00ED547C" w:rsidRPr="005908F8" w:rsidRDefault="00ED547C" w:rsidP="00A21CD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Пенигина</w:t>
            </w:r>
            <w:proofErr w:type="spellEnd"/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Марина Ильинична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</w:tcPr>
          <w:p w:rsidR="00ED547C" w:rsidRPr="005908F8" w:rsidRDefault="00ED547C" w:rsidP="00935F0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14</w:t>
            </w:r>
          </w:p>
        </w:tc>
        <w:tc>
          <w:tcPr>
            <w:tcW w:w="5103" w:type="dxa"/>
          </w:tcPr>
          <w:p w:rsidR="00ED547C" w:rsidRPr="005908F8" w:rsidRDefault="00ED547C" w:rsidP="00935F0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Самаркина</w:t>
            </w:r>
            <w:proofErr w:type="spellEnd"/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</w:t>
            </w:r>
            <w:proofErr w:type="spellStart"/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Цуншиновна</w:t>
            </w:r>
            <w:proofErr w:type="spellEnd"/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</w:tcPr>
          <w:p w:rsidR="00ED547C" w:rsidRPr="005908F8" w:rsidRDefault="00ED547C" w:rsidP="00935F0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14</w:t>
            </w:r>
          </w:p>
        </w:tc>
        <w:tc>
          <w:tcPr>
            <w:tcW w:w="5103" w:type="dxa"/>
          </w:tcPr>
          <w:p w:rsidR="00ED547C" w:rsidRPr="005908F8" w:rsidRDefault="00ED547C" w:rsidP="00935F0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Огородникова</w:t>
            </w:r>
            <w:proofErr w:type="spellEnd"/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Евгения Сергеевна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  <w:hideMark/>
          </w:tcPr>
          <w:p w:rsidR="00ED547C" w:rsidRPr="005908F8" w:rsidRDefault="00ED547C" w:rsidP="005908F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МОУ СОШ № 16</w:t>
            </w:r>
          </w:p>
        </w:tc>
        <w:tc>
          <w:tcPr>
            <w:tcW w:w="5103" w:type="dxa"/>
            <w:noWrap/>
            <w:hideMark/>
          </w:tcPr>
          <w:p w:rsidR="00ED547C" w:rsidRPr="005908F8" w:rsidRDefault="00ED547C" w:rsidP="005908F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Перебаева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</w:t>
            </w: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на Сергеевна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</w:tcPr>
          <w:p w:rsidR="00ED547C" w:rsidRPr="005908F8" w:rsidRDefault="00ED547C" w:rsidP="004008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19</w:t>
            </w:r>
          </w:p>
        </w:tc>
        <w:tc>
          <w:tcPr>
            <w:tcW w:w="5103" w:type="dxa"/>
            <w:noWrap/>
          </w:tcPr>
          <w:p w:rsidR="00ED547C" w:rsidRPr="005908F8" w:rsidRDefault="00ED547C" w:rsidP="004008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Бурмистров Дмитрий Андреевич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</w:tcPr>
          <w:p w:rsidR="00ED547C" w:rsidRPr="005908F8" w:rsidRDefault="00ED547C" w:rsidP="002006A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СШ № 22</w:t>
            </w:r>
          </w:p>
        </w:tc>
        <w:tc>
          <w:tcPr>
            <w:tcW w:w="5103" w:type="dxa"/>
            <w:noWrap/>
          </w:tcPr>
          <w:p w:rsidR="00ED547C" w:rsidRPr="005908F8" w:rsidRDefault="00ED547C" w:rsidP="002006A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Дробышева Ксения Сергеевна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</w:tcPr>
          <w:p w:rsidR="00ED547C" w:rsidRPr="005908F8" w:rsidRDefault="00ED547C" w:rsidP="002006A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СШ № 22</w:t>
            </w:r>
          </w:p>
        </w:tc>
        <w:tc>
          <w:tcPr>
            <w:tcW w:w="5103" w:type="dxa"/>
            <w:noWrap/>
          </w:tcPr>
          <w:p w:rsidR="00ED547C" w:rsidRPr="005908F8" w:rsidRDefault="00ED547C" w:rsidP="002006A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Сарайкина</w:t>
            </w:r>
            <w:proofErr w:type="spellEnd"/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Дмитриевна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</w:tcPr>
          <w:p w:rsidR="00ED547C" w:rsidRPr="005908F8" w:rsidRDefault="00ED547C" w:rsidP="00011DC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24</w:t>
            </w:r>
          </w:p>
        </w:tc>
        <w:tc>
          <w:tcPr>
            <w:tcW w:w="5103" w:type="dxa"/>
            <w:noWrap/>
          </w:tcPr>
          <w:p w:rsidR="00ED547C" w:rsidRPr="005908F8" w:rsidRDefault="00ED547C" w:rsidP="00011DC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Комлева Яна Викторовна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</w:tcPr>
          <w:p w:rsidR="00ED547C" w:rsidRPr="005908F8" w:rsidRDefault="00ED547C" w:rsidP="0011413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27</w:t>
            </w:r>
          </w:p>
        </w:tc>
        <w:tc>
          <w:tcPr>
            <w:tcW w:w="5103" w:type="dxa"/>
            <w:noWrap/>
          </w:tcPr>
          <w:p w:rsidR="00ED547C" w:rsidRPr="005908F8" w:rsidRDefault="00ED547C" w:rsidP="0011413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Ильина Александра Вадимовна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</w:tcPr>
          <w:p w:rsidR="00ED547C" w:rsidRPr="005908F8" w:rsidRDefault="00ED547C" w:rsidP="00464AE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30</w:t>
            </w:r>
          </w:p>
        </w:tc>
        <w:tc>
          <w:tcPr>
            <w:tcW w:w="5103" w:type="dxa"/>
            <w:noWrap/>
          </w:tcPr>
          <w:p w:rsidR="00ED547C" w:rsidRPr="005908F8" w:rsidRDefault="00ED547C" w:rsidP="00464AE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Хромова</w:t>
            </w:r>
            <w:proofErr w:type="spellEnd"/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Марина Геннадьевна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</w:tcPr>
          <w:p w:rsidR="00ED547C" w:rsidRPr="005908F8" w:rsidRDefault="00ED547C" w:rsidP="000E11F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31</w:t>
            </w:r>
          </w:p>
        </w:tc>
        <w:tc>
          <w:tcPr>
            <w:tcW w:w="5103" w:type="dxa"/>
            <w:noWrap/>
          </w:tcPr>
          <w:p w:rsidR="00ED547C" w:rsidRPr="005908F8" w:rsidRDefault="00ED547C" w:rsidP="000E11F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Баннова Елена Васильевна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</w:tcPr>
          <w:p w:rsidR="00ED547C" w:rsidRPr="005908F8" w:rsidRDefault="00ED547C" w:rsidP="00464AE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32</w:t>
            </w:r>
          </w:p>
        </w:tc>
        <w:tc>
          <w:tcPr>
            <w:tcW w:w="5103" w:type="dxa"/>
            <w:noWrap/>
          </w:tcPr>
          <w:p w:rsidR="00ED547C" w:rsidRPr="005908F8" w:rsidRDefault="00ED547C" w:rsidP="00464AE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Бронникова Эльвира Ивановна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  <w:hideMark/>
          </w:tcPr>
          <w:p w:rsidR="00ED547C" w:rsidRPr="005908F8" w:rsidRDefault="00ED547C" w:rsidP="005908F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34</w:t>
            </w:r>
          </w:p>
        </w:tc>
        <w:tc>
          <w:tcPr>
            <w:tcW w:w="5103" w:type="dxa"/>
            <w:noWrap/>
            <w:hideMark/>
          </w:tcPr>
          <w:p w:rsidR="00ED547C" w:rsidRPr="005908F8" w:rsidRDefault="00ED547C" w:rsidP="005908F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Шенерт</w:t>
            </w:r>
            <w:proofErr w:type="spellEnd"/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Александра Вячеславовна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</w:tcPr>
          <w:p w:rsidR="00ED547C" w:rsidRPr="005908F8" w:rsidRDefault="00ED547C" w:rsidP="002D5B3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35</w:t>
            </w:r>
          </w:p>
        </w:tc>
        <w:tc>
          <w:tcPr>
            <w:tcW w:w="5103" w:type="dxa"/>
            <w:noWrap/>
          </w:tcPr>
          <w:p w:rsidR="00ED547C" w:rsidRPr="005908F8" w:rsidRDefault="00ED547C" w:rsidP="002D5B3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Ерюшева Татьяна Николаевна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</w:tcPr>
          <w:p w:rsidR="00ED547C" w:rsidRPr="005908F8" w:rsidRDefault="00ED547C" w:rsidP="00904C8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36</w:t>
            </w:r>
          </w:p>
        </w:tc>
        <w:tc>
          <w:tcPr>
            <w:tcW w:w="5103" w:type="dxa"/>
            <w:noWrap/>
          </w:tcPr>
          <w:p w:rsidR="00ED547C" w:rsidRPr="005908F8" w:rsidRDefault="00ED547C" w:rsidP="00904C8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Бабышкина</w:t>
            </w:r>
            <w:proofErr w:type="spellEnd"/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Марина Васильевна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</w:tcPr>
          <w:p w:rsidR="00ED547C" w:rsidRPr="005908F8" w:rsidRDefault="00ED547C" w:rsidP="000D46F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37</w:t>
            </w:r>
          </w:p>
        </w:tc>
        <w:tc>
          <w:tcPr>
            <w:tcW w:w="5103" w:type="dxa"/>
            <w:noWrap/>
          </w:tcPr>
          <w:p w:rsidR="00ED547C" w:rsidRPr="005908F8" w:rsidRDefault="00ED547C" w:rsidP="000D46F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Кузьменко Дарья Сергеевна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  <w:hideMark/>
          </w:tcPr>
          <w:p w:rsidR="00ED547C" w:rsidRPr="005908F8" w:rsidRDefault="00ED547C" w:rsidP="005908F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42</w:t>
            </w:r>
          </w:p>
        </w:tc>
        <w:tc>
          <w:tcPr>
            <w:tcW w:w="5103" w:type="dxa"/>
            <w:hideMark/>
          </w:tcPr>
          <w:p w:rsidR="00ED547C" w:rsidRPr="005908F8" w:rsidRDefault="00ED547C" w:rsidP="005908F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Орлова Людмила Петровна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  <w:hideMark/>
          </w:tcPr>
          <w:p w:rsidR="00ED547C" w:rsidRPr="005908F8" w:rsidRDefault="00ED547C" w:rsidP="005908F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50</w:t>
            </w:r>
          </w:p>
        </w:tc>
        <w:tc>
          <w:tcPr>
            <w:tcW w:w="5103" w:type="dxa"/>
            <w:hideMark/>
          </w:tcPr>
          <w:p w:rsidR="00ED547C" w:rsidRPr="005908F8" w:rsidRDefault="00ED547C" w:rsidP="005908F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Берлякова</w:t>
            </w:r>
            <w:proofErr w:type="spellEnd"/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Степановна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  <w:hideMark/>
          </w:tcPr>
          <w:p w:rsidR="00ED547C" w:rsidRPr="005908F8" w:rsidRDefault="00ED547C" w:rsidP="005908F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51</w:t>
            </w:r>
          </w:p>
        </w:tc>
        <w:tc>
          <w:tcPr>
            <w:tcW w:w="5103" w:type="dxa"/>
            <w:hideMark/>
          </w:tcPr>
          <w:p w:rsidR="00ED547C" w:rsidRPr="005908F8" w:rsidRDefault="00ED547C" w:rsidP="005908F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Петрова Анна Валерьевна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  <w:hideMark/>
          </w:tcPr>
          <w:p w:rsidR="00ED547C" w:rsidRPr="005908F8" w:rsidRDefault="00ED547C" w:rsidP="005908F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51</w:t>
            </w:r>
          </w:p>
        </w:tc>
        <w:tc>
          <w:tcPr>
            <w:tcW w:w="5103" w:type="dxa"/>
            <w:hideMark/>
          </w:tcPr>
          <w:p w:rsidR="00ED547C" w:rsidRPr="005908F8" w:rsidRDefault="00ED547C" w:rsidP="005908F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Клещевникова</w:t>
            </w:r>
            <w:proofErr w:type="spellEnd"/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Анатольевна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  <w:hideMark/>
          </w:tcPr>
          <w:p w:rsidR="00ED547C" w:rsidRPr="005908F8" w:rsidRDefault="00ED547C" w:rsidP="005908F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53</w:t>
            </w:r>
          </w:p>
        </w:tc>
        <w:tc>
          <w:tcPr>
            <w:tcW w:w="5103" w:type="dxa"/>
            <w:noWrap/>
            <w:hideMark/>
          </w:tcPr>
          <w:p w:rsidR="00ED547C" w:rsidRPr="005908F8" w:rsidRDefault="00ED547C" w:rsidP="005908F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Дереза Оксана Александровна</w:t>
            </w:r>
          </w:p>
        </w:tc>
      </w:tr>
      <w:tr w:rsidR="00ED547C" w:rsidRPr="005908F8" w:rsidTr="005908F8">
        <w:trPr>
          <w:trHeight w:val="290"/>
        </w:trPr>
        <w:tc>
          <w:tcPr>
            <w:tcW w:w="3794" w:type="dxa"/>
            <w:noWrap/>
            <w:hideMark/>
          </w:tcPr>
          <w:p w:rsidR="00ED547C" w:rsidRPr="005908F8" w:rsidRDefault="00ED547C" w:rsidP="005908F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53</w:t>
            </w:r>
          </w:p>
        </w:tc>
        <w:tc>
          <w:tcPr>
            <w:tcW w:w="5103" w:type="dxa"/>
            <w:noWrap/>
            <w:hideMark/>
          </w:tcPr>
          <w:p w:rsidR="00ED547C" w:rsidRPr="005908F8" w:rsidRDefault="00ED547C" w:rsidP="005908F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Комиссарова Эльвира Олеговна</w:t>
            </w:r>
          </w:p>
        </w:tc>
      </w:tr>
    </w:tbl>
    <w:p w:rsidR="005908F8" w:rsidRDefault="005908F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455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Председатель  жюри – </w:t>
      </w:r>
      <w:proofErr w:type="spellStart"/>
      <w:r w:rsidRPr="00F75455">
        <w:rPr>
          <w:rFonts w:ascii="Times New Roman" w:hAnsi="Times New Roman" w:cs="Times New Roman"/>
          <w:sz w:val="28"/>
          <w:szCs w:val="28"/>
        </w:rPr>
        <w:t>Садреев</w:t>
      </w:r>
      <w:proofErr w:type="spellEnd"/>
      <w:r w:rsidRPr="00F75455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Pr="00F75455">
        <w:rPr>
          <w:rFonts w:ascii="Times New Roman" w:hAnsi="Times New Roman" w:cs="Times New Roman"/>
          <w:sz w:val="28"/>
          <w:szCs w:val="28"/>
        </w:rPr>
        <w:t>Тальгатович</w:t>
      </w:r>
      <w:proofErr w:type="spellEnd"/>
      <w:r w:rsidRPr="00F75455">
        <w:rPr>
          <w:rFonts w:ascii="Times New Roman" w:hAnsi="Times New Roman" w:cs="Times New Roman"/>
          <w:sz w:val="28"/>
          <w:szCs w:val="28"/>
        </w:rPr>
        <w:t>, методист  МКУ «ИМЦ г. Комсомольска-на-Амуре»</w:t>
      </w:r>
    </w:p>
    <w:p w:rsidR="00054A08" w:rsidRPr="00F75455" w:rsidRDefault="00054A08" w:rsidP="00A44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Заместитель председателя жюри – </w:t>
      </w:r>
      <w:r w:rsidR="0053619A" w:rsidRPr="00950F07">
        <w:rPr>
          <w:rFonts w:ascii="Times New Roman" w:hAnsi="Times New Roman" w:cs="Times New Roman"/>
          <w:sz w:val="28"/>
          <w:szCs w:val="28"/>
        </w:rPr>
        <w:t>Каменева Татьяна Владимировна</w:t>
      </w:r>
      <w:r w:rsidR="0053619A">
        <w:rPr>
          <w:rFonts w:ascii="Times New Roman" w:hAnsi="Times New Roman" w:cs="Times New Roman"/>
          <w:sz w:val="28"/>
          <w:szCs w:val="28"/>
        </w:rPr>
        <w:t>,</w:t>
      </w:r>
      <w:r w:rsidR="0053619A" w:rsidRPr="00F75455">
        <w:rPr>
          <w:rFonts w:ascii="Times New Roman" w:hAnsi="Times New Roman" w:cs="Times New Roman"/>
          <w:sz w:val="28"/>
          <w:szCs w:val="28"/>
        </w:rPr>
        <w:t xml:space="preserve"> </w:t>
      </w:r>
      <w:r w:rsidRPr="00F75455">
        <w:rPr>
          <w:rFonts w:ascii="Times New Roman" w:hAnsi="Times New Roman" w:cs="Times New Roman"/>
          <w:sz w:val="28"/>
          <w:szCs w:val="28"/>
        </w:rPr>
        <w:t xml:space="preserve">учитель МОУ </w:t>
      </w:r>
      <w:r w:rsidR="0053619A">
        <w:rPr>
          <w:rFonts w:ascii="Times New Roman" w:hAnsi="Times New Roman" w:cs="Times New Roman"/>
          <w:sz w:val="28"/>
          <w:szCs w:val="28"/>
        </w:rPr>
        <w:t>«Инженерная школа»</w:t>
      </w:r>
    </w:p>
    <w:p w:rsidR="00054A08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950F07" w:rsidRPr="00950F07" w:rsidTr="00950F07">
        <w:trPr>
          <w:trHeight w:val="290"/>
        </w:trPr>
        <w:tc>
          <w:tcPr>
            <w:tcW w:w="3794" w:type="dxa"/>
            <w:noWrap/>
          </w:tcPr>
          <w:p w:rsidR="00950F07" w:rsidRPr="005908F8" w:rsidRDefault="00950F07" w:rsidP="00950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5386" w:type="dxa"/>
          </w:tcPr>
          <w:p w:rsidR="00950F07" w:rsidRPr="005908F8" w:rsidRDefault="00950F07" w:rsidP="00950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ФИО члена жюри</w:t>
            </w:r>
          </w:p>
        </w:tc>
      </w:tr>
      <w:tr w:rsidR="00D8462A" w:rsidRPr="00950F07" w:rsidTr="00950F07">
        <w:trPr>
          <w:trHeight w:val="290"/>
        </w:trPr>
        <w:tc>
          <w:tcPr>
            <w:tcW w:w="3794" w:type="dxa"/>
            <w:noWrap/>
          </w:tcPr>
          <w:p w:rsidR="00D8462A" w:rsidRPr="00950F07" w:rsidRDefault="00D8462A" w:rsidP="004046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D8462A" w:rsidRPr="00950F07" w:rsidRDefault="00D8462A" w:rsidP="004046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Леонтьева Елена Валерьевна</w:t>
            </w:r>
          </w:p>
        </w:tc>
      </w:tr>
      <w:tr w:rsidR="00D8462A" w:rsidRPr="00950F07" w:rsidTr="00950F07">
        <w:trPr>
          <w:trHeight w:val="290"/>
        </w:trPr>
        <w:tc>
          <w:tcPr>
            <w:tcW w:w="3794" w:type="dxa"/>
            <w:noWrap/>
          </w:tcPr>
          <w:p w:rsidR="00D8462A" w:rsidRPr="00950F07" w:rsidRDefault="00D8462A" w:rsidP="00DC60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Лицей № 33</w:t>
            </w:r>
          </w:p>
        </w:tc>
        <w:tc>
          <w:tcPr>
            <w:tcW w:w="5386" w:type="dxa"/>
          </w:tcPr>
          <w:p w:rsidR="00D8462A" w:rsidRPr="00950F07" w:rsidRDefault="00D8462A" w:rsidP="00DC60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Худякова Надежда Петровна</w:t>
            </w:r>
          </w:p>
        </w:tc>
      </w:tr>
      <w:tr w:rsidR="00D8462A" w:rsidRPr="00950F07" w:rsidTr="00950F07">
        <w:trPr>
          <w:trHeight w:val="290"/>
        </w:trPr>
        <w:tc>
          <w:tcPr>
            <w:tcW w:w="3794" w:type="dxa"/>
            <w:noWrap/>
          </w:tcPr>
          <w:p w:rsidR="00D8462A" w:rsidRPr="00950F07" w:rsidRDefault="00D8462A" w:rsidP="00DC60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Лицей № 33</w:t>
            </w:r>
          </w:p>
        </w:tc>
        <w:tc>
          <w:tcPr>
            <w:tcW w:w="5386" w:type="dxa"/>
          </w:tcPr>
          <w:p w:rsidR="00D8462A" w:rsidRPr="00950F07" w:rsidRDefault="00D8462A" w:rsidP="00DC60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Спесивцева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D8462A" w:rsidRPr="00950F07" w:rsidTr="00950F07">
        <w:trPr>
          <w:trHeight w:val="290"/>
        </w:trPr>
        <w:tc>
          <w:tcPr>
            <w:tcW w:w="3794" w:type="dxa"/>
            <w:noWrap/>
          </w:tcPr>
          <w:p w:rsidR="00D8462A" w:rsidRPr="00950F07" w:rsidRDefault="00D8462A" w:rsidP="002E2E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гимназия № 1</w:t>
            </w:r>
          </w:p>
        </w:tc>
        <w:tc>
          <w:tcPr>
            <w:tcW w:w="5386" w:type="dxa"/>
          </w:tcPr>
          <w:p w:rsidR="00D8462A" w:rsidRPr="00950F07" w:rsidRDefault="00D8462A" w:rsidP="002E2E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Андреева Елена Викторовна</w:t>
            </w:r>
          </w:p>
        </w:tc>
      </w:tr>
      <w:tr w:rsidR="00D8462A" w:rsidRPr="00950F07" w:rsidTr="00950F07">
        <w:trPr>
          <w:trHeight w:val="290"/>
        </w:trPr>
        <w:tc>
          <w:tcPr>
            <w:tcW w:w="3794" w:type="dxa"/>
            <w:noWrap/>
          </w:tcPr>
          <w:p w:rsidR="00D8462A" w:rsidRPr="00950F07" w:rsidRDefault="00D8462A" w:rsidP="00EE67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гимназия № 9</w:t>
            </w:r>
          </w:p>
        </w:tc>
        <w:tc>
          <w:tcPr>
            <w:tcW w:w="5386" w:type="dxa"/>
          </w:tcPr>
          <w:p w:rsidR="00D8462A" w:rsidRPr="00950F07" w:rsidRDefault="00D8462A" w:rsidP="00EE67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Гречушкина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Динара Валериевна</w:t>
            </w:r>
          </w:p>
        </w:tc>
      </w:tr>
      <w:tr w:rsidR="00D8462A" w:rsidRPr="00950F07" w:rsidTr="00950F07">
        <w:trPr>
          <w:trHeight w:val="290"/>
        </w:trPr>
        <w:tc>
          <w:tcPr>
            <w:tcW w:w="3794" w:type="dxa"/>
            <w:noWrap/>
          </w:tcPr>
          <w:p w:rsidR="00D8462A" w:rsidRPr="00950F07" w:rsidRDefault="00D8462A" w:rsidP="00EE67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гимназия № 9</w:t>
            </w:r>
          </w:p>
        </w:tc>
        <w:tc>
          <w:tcPr>
            <w:tcW w:w="5386" w:type="dxa"/>
          </w:tcPr>
          <w:p w:rsidR="00D8462A" w:rsidRPr="00950F07" w:rsidRDefault="00D8462A" w:rsidP="00EE67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Тюрикова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D8462A" w:rsidRPr="00950F07" w:rsidTr="00950F07">
        <w:trPr>
          <w:trHeight w:val="290"/>
        </w:trPr>
        <w:tc>
          <w:tcPr>
            <w:tcW w:w="3794" w:type="dxa"/>
            <w:noWrap/>
          </w:tcPr>
          <w:p w:rsidR="00D8462A" w:rsidRPr="00950F07" w:rsidRDefault="00D8462A" w:rsidP="00DC60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гимназия № 45</w:t>
            </w:r>
          </w:p>
        </w:tc>
        <w:tc>
          <w:tcPr>
            <w:tcW w:w="5386" w:type="dxa"/>
          </w:tcPr>
          <w:p w:rsidR="00D8462A" w:rsidRPr="00950F07" w:rsidRDefault="00D8462A" w:rsidP="00DC60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Кузнецова Ольга Святославовна</w:t>
            </w:r>
          </w:p>
        </w:tc>
      </w:tr>
      <w:tr w:rsidR="00D8462A" w:rsidRPr="00950F07" w:rsidTr="00950F07">
        <w:trPr>
          <w:trHeight w:val="290"/>
        </w:trPr>
        <w:tc>
          <w:tcPr>
            <w:tcW w:w="3794" w:type="dxa"/>
            <w:noWrap/>
          </w:tcPr>
          <w:p w:rsidR="00D8462A" w:rsidRPr="00950F07" w:rsidRDefault="00D8462A" w:rsidP="00DC60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386" w:type="dxa"/>
          </w:tcPr>
          <w:p w:rsidR="00D8462A" w:rsidRPr="00950F07" w:rsidRDefault="00D8462A" w:rsidP="00DC60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Аношина Наталия Геннадьевна</w:t>
            </w:r>
          </w:p>
        </w:tc>
      </w:tr>
      <w:tr w:rsidR="00D8462A" w:rsidRPr="00950F07" w:rsidTr="00950F07">
        <w:trPr>
          <w:trHeight w:val="290"/>
        </w:trPr>
        <w:tc>
          <w:tcPr>
            <w:tcW w:w="3794" w:type="dxa"/>
            <w:noWrap/>
          </w:tcPr>
          <w:p w:rsidR="00D8462A" w:rsidRPr="00950F07" w:rsidRDefault="00D8462A" w:rsidP="00945A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"ИШ"</w:t>
            </w:r>
          </w:p>
        </w:tc>
        <w:tc>
          <w:tcPr>
            <w:tcW w:w="5386" w:type="dxa"/>
          </w:tcPr>
          <w:p w:rsidR="00D8462A" w:rsidRPr="00950F07" w:rsidRDefault="00D8462A" w:rsidP="00945A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Романова Татьяна Михайловна</w:t>
            </w:r>
          </w:p>
        </w:tc>
      </w:tr>
      <w:tr w:rsidR="00D8462A" w:rsidRPr="00950F07" w:rsidTr="00950F07">
        <w:trPr>
          <w:trHeight w:val="290"/>
        </w:trPr>
        <w:tc>
          <w:tcPr>
            <w:tcW w:w="3794" w:type="dxa"/>
            <w:noWrap/>
          </w:tcPr>
          <w:p w:rsidR="00D8462A" w:rsidRPr="00950F07" w:rsidRDefault="00D8462A" w:rsidP="00945A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"ИШ"</w:t>
            </w:r>
          </w:p>
        </w:tc>
        <w:tc>
          <w:tcPr>
            <w:tcW w:w="5386" w:type="dxa"/>
          </w:tcPr>
          <w:p w:rsidR="00D8462A" w:rsidRPr="00950F07" w:rsidRDefault="00D8462A" w:rsidP="00945A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Данилова Елена Вячеславовна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</w:tcPr>
          <w:p w:rsidR="0053619A" w:rsidRPr="00950F07" w:rsidRDefault="0053619A" w:rsidP="007259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«Открытие»</w:t>
            </w:r>
          </w:p>
        </w:tc>
        <w:tc>
          <w:tcPr>
            <w:tcW w:w="5386" w:type="dxa"/>
          </w:tcPr>
          <w:p w:rsidR="0053619A" w:rsidRPr="00950F07" w:rsidRDefault="0053619A" w:rsidP="007259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Бучинская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</w:tcPr>
          <w:p w:rsidR="0053619A" w:rsidRPr="00950F07" w:rsidRDefault="0053619A" w:rsidP="007259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«Открытие»</w:t>
            </w:r>
          </w:p>
        </w:tc>
        <w:tc>
          <w:tcPr>
            <w:tcW w:w="5386" w:type="dxa"/>
          </w:tcPr>
          <w:p w:rsidR="0053619A" w:rsidRPr="00950F07" w:rsidRDefault="0053619A" w:rsidP="007259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</w:t>
            </w: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Гулнора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Ахадовна</w:t>
            </w:r>
            <w:proofErr w:type="spellEnd"/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3</w:t>
            </w:r>
          </w:p>
        </w:tc>
        <w:tc>
          <w:tcPr>
            <w:tcW w:w="5386" w:type="dxa"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Кузенкова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Инна Сергеевна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</w:tcPr>
          <w:p w:rsidR="0053619A" w:rsidRPr="00950F07" w:rsidRDefault="0053619A" w:rsidP="00921D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  <w:tc>
          <w:tcPr>
            <w:tcW w:w="5386" w:type="dxa"/>
          </w:tcPr>
          <w:p w:rsidR="0053619A" w:rsidRPr="00950F07" w:rsidRDefault="0053619A" w:rsidP="00921D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Черняева Светлана Валентиновна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</w:tcPr>
          <w:p w:rsidR="0053619A" w:rsidRPr="00950F07" w:rsidRDefault="0053619A" w:rsidP="00921D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  <w:tc>
          <w:tcPr>
            <w:tcW w:w="5386" w:type="dxa"/>
          </w:tcPr>
          <w:p w:rsidR="0053619A" w:rsidRPr="00950F07" w:rsidRDefault="0053619A" w:rsidP="00921D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Шевченко Ирина Анатольевна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</w:tc>
        <w:tc>
          <w:tcPr>
            <w:tcW w:w="5386" w:type="dxa"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Васильева Ксения Александровна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</w:tc>
        <w:tc>
          <w:tcPr>
            <w:tcW w:w="5386" w:type="dxa"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Волкова Евгения Сергеевна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</w:tcPr>
          <w:p w:rsidR="0053619A" w:rsidRPr="00950F07" w:rsidRDefault="0053619A" w:rsidP="003A34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6</w:t>
            </w:r>
          </w:p>
        </w:tc>
        <w:tc>
          <w:tcPr>
            <w:tcW w:w="5386" w:type="dxa"/>
          </w:tcPr>
          <w:p w:rsidR="0053619A" w:rsidRPr="00950F07" w:rsidRDefault="0053619A" w:rsidP="003A34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Артеменко Татьяна Сергеевна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  <w:tc>
          <w:tcPr>
            <w:tcW w:w="5386" w:type="dxa"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Опарко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Таисия Владимировна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  <w:tc>
          <w:tcPr>
            <w:tcW w:w="5386" w:type="dxa"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Жвавая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Кира Олеговна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</w:tcPr>
          <w:p w:rsidR="0053619A" w:rsidRPr="00950F07" w:rsidRDefault="0053619A" w:rsidP="00C05E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386" w:type="dxa"/>
          </w:tcPr>
          <w:p w:rsidR="0053619A" w:rsidRPr="00950F07" w:rsidRDefault="0053619A" w:rsidP="00C05E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Осипова Елена Анатольевна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</w:tcPr>
          <w:p w:rsidR="0053619A" w:rsidRPr="00950F07" w:rsidRDefault="0053619A" w:rsidP="00C05E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386" w:type="dxa"/>
          </w:tcPr>
          <w:p w:rsidR="0053619A" w:rsidRPr="00950F07" w:rsidRDefault="0053619A" w:rsidP="00C05E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Шипикова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</w:tcPr>
          <w:p w:rsidR="0053619A" w:rsidRPr="00950F07" w:rsidRDefault="0053619A" w:rsidP="008013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5386" w:type="dxa"/>
          </w:tcPr>
          <w:p w:rsidR="0053619A" w:rsidRPr="00950F07" w:rsidRDefault="0053619A" w:rsidP="008013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Птицина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</w:tcPr>
          <w:p w:rsidR="0053619A" w:rsidRPr="00950F07" w:rsidRDefault="0053619A" w:rsidP="008013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5386" w:type="dxa"/>
          </w:tcPr>
          <w:p w:rsidR="0053619A" w:rsidRPr="00950F07" w:rsidRDefault="0053619A" w:rsidP="008013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Помозова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Витальевна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</w:tcPr>
          <w:p w:rsidR="0053619A" w:rsidRPr="00950F07" w:rsidRDefault="0053619A" w:rsidP="00DA14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15</w:t>
            </w:r>
          </w:p>
        </w:tc>
        <w:tc>
          <w:tcPr>
            <w:tcW w:w="5386" w:type="dxa"/>
          </w:tcPr>
          <w:p w:rsidR="0053619A" w:rsidRPr="00950F07" w:rsidRDefault="0053619A" w:rsidP="00DA14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Пудренко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</w:tcPr>
          <w:p w:rsidR="0053619A" w:rsidRPr="00950F07" w:rsidRDefault="0053619A" w:rsidP="00DA14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15</w:t>
            </w:r>
          </w:p>
        </w:tc>
        <w:tc>
          <w:tcPr>
            <w:tcW w:w="5386" w:type="dxa"/>
          </w:tcPr>
          <w:p w:rsidR="0053619A" w:rsidRPr="00950F07" w:rsidRDefault="0053619A" w:rsidP="00DA14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Гулевич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16</w:t>
            </w:r>
          </w:p>
        </w:tc>
        <w:tc>
          <w:tcPr>
            <w:tcW w:w="5386" w:type="dxa"/>
            <w:noWrap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Куприна Наталья Ивановна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16</w:t>
            </w:r>
          </w:p>
        </w:tc>
        <w:tc>
          <w:tcPr>
            <w:tcW w:w="5386" w:type="dxa"/>
            <w:noWrap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Зотова Вера Николаевна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</w:tcPr>
          <w:p w:rsidR="0053619A" w:rsidRPr="00950F07" w:rsidRDefault="0053619A" w:rsidP="000E5A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19</w:t>
            </w:r>
          </w:p>
        </w:tc>
        <w:tc>
          <w:tcPr>
            <w:tcW w:w="5386" w:type="dxa"/>
            <w:noWrap/>
          </w:tcPr>
          <w:p w:rsidR="0053619A" w:rsidRPr="00950F07" w:rsidRDefault="0053619A" w:rsidP="000E5A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Филиппова Светлана Анатольевна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</w:tcPr>
          <w:p w:rsidR="0053619A" w:rsidRPr="00950F07" w:rsidRDefault="0053619A" w:rsidP="008E15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СШ № 22</w:t>
            </w:r>
          </w:p>
        </w:tc>
        <w:tc>
          <w:tcPr>
            <w:tcW w:w="5386" w:type="dxa"/>
            <w:noWrap/>
          </w:tcPr>
          <w:p w:rsidR="0053619A" w:rsidRPr="00950F07" w:rsidRDefault="0053619A" w:rsidP="008E15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Иголкина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</w:tcPr>
          <w:p w:rsidR="0053619A" w:rsidRPr="00950F07" w:rsidRDefault="0053619A" w:rsidP="008E15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СШ № 22</w:t>
            </w:r>
          </w:p>
        </w:tc>
        <w:tc>
          <w:tcPr>
            <w:tcW w:w="5386" w:type="dxa"/>
            <w:noWrap/>
          </w:tcPr>
          <w:p w:rsidR="0053619A" w:rsidRPr="00950F07" w:rsidRDefault="0053619A" w:rsidP="008E15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Шабалина Адель Владимировна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</w:tcPr>
          <w:p w:rsidR="0053619A" w:rsidRPr="00950F07" w:rsidRDefault="0053619A" w:rsidP="008E15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23</w:t>
            </w:r>
          </w:p>
        </w:tc>
        <w:tc>
          <w:tcPr>
            <w:tcW w:w="5386" w:type="dxa"/>
            <w:noWrap/>
          </w:tcPr>
          <w:p w:rsidR="0053619A" w:rsidRPr="00950F07" w:rsidRDefault="0053619A" w:rsidP="008E15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Жуков Никита Александрович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</w:tcPr>
          <w:p w:rsidR="0053619A" w:rsidRPr="00950F07" w:rsidRDefault="0053619A" w:rsidP="008E15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23</w:t>
            </w:r>
          </w:p>
        </w:tc>
        <w:tc>
          <w:tcPr>
            <w:tcW w:w="5386" w:type="dxa"/>
            <w:noWrap/>
          </w:tcPr>
          <w:p w:rsidR="0053619A" w:rsidRPr="00950F07" w:rsidRDefault="0053619A" w:rsidP="008E15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Игнатенко Наталья Даниловна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</w:tcPr>
          <w:p w:rsidR="0053619A" w:rsidRPr="00950F07" w:rsidRDefault="0053619A" w:rsidP="00E862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24</w:t>
            </w:r>
          </w:p>
        </w:tc>
        <w:tc>
          <w:tcPr>
            <w:tcW w:w="5386" w:type="dxa"/>
            <w:noWrap/>
          </w:tcPr>
          <w:p w:rsidR="0053619A" w:rsidRPr="00950F07" w:rsidRDefault="0053619A" w:rsidP="00E862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Червеняк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</w:tcPr>
          <w:p w:rsidR="0053619A" w:rsidRPr="00950F07" w:rsidRDefault="0053619A" w:rsidP="00E862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24</w:t>
            </w:r>
          </w:p>
        </w:tc>
        <w:tc>
          <w:tcPr>
            <w:tcW w:w="5386" w:type="dxa"/>
            <w:noWrap/>
          </w:tcPr>
          <w:p w:rsidR="0053619A" w:rsidRPr="00950F07" w:rsidRDefault="0053619A" w:rsidP="00E862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Иванова Наталья Алексеевна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</w:tcPr>
          <w:p w:rsidR="0053619A" w:rsidRPr="00950F07" w:rsidRDefault="0053619A" w:rsidP="00F442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5386" w:type="dxa"/>
            <w:noWrap/>
          </w:tcPr>
          <w:p w:rsidR="0053619A" w:rsidRPr="00950F07" w:rsidRDefault="0053619A" w:rsidP="00F442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Шандрыгина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</w:tcPr>
          <w:p w:rsidR="0053619A" w:rsidRPr="00950F07" w:rsidRDefault="0053619A" w:rsidP="00F442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5386" w:type="dxa"/>
            <w:noWrap/>
          </w:tcPr>
          <w:p w:rsidR="0053619A" w:rsidRPr="00950F07" w:rsidRDefault="0053619A" w:rsidP="00F442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Лариса Федоровна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</w:tcPr>
          <w:p w:rsidR="0053619A" w:rsidRPr="00950F07" w:rsidRDefault="0053619A" w:rsidP="000E69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28</w:t>
            </w:r>
          </w:p>
        </w:tc>
        <w:tc>
          <w:tcPr>
            <w:tcW w:w="5386" w:type="dxa"/>
            <w:noWrap/>
          </w:tcPr>
          <w:p w:rsidR="0053619A" w:rsidRPr="00950F07" w:rsidRDefault="0053619A" w:rsidP="000E69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Ярош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</w:tcPr>
          <w:p w:rsidR="0053619A" w:rsidRPr="00950F07" w:rsidRDefault="0053619A" w:rsidP="00E862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30</w:t>
            </w:r>
          </w:p>
        </w:tc>
        <w:tc>
          <w:tcPr>
            <w:tcW w:w="5386" w:type="dxa"/>
            <w:noWrap/>
          </w:tcPr>
          <w:p w:rsidR="0053619A" w:rsidRPr="00950F07" w:rsidRDefault="0053619A" w:rsidP="00E862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Кожемякина Мария Александровна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</w:tcPr>
          <w:p w:rsidR="0053619A" w:rsidRPr="00950F07" w:rsidRDefault="0053619A" w:rsidP="00F410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5386" w:type="dxa"/>
            <w:noWrap/>
          </w:tcPr>
          <w:p w:rsidR="0053619A" w:rsidRPr="00950F07" w:rsidRDefault="0053619A" w:rsidP="00F410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Бравилова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</w:tcPr>
          <w:p w:rsidR="0053619A" w:rsidRPr="00950F07" w:rsidRDefault="0053619A" w:rsidP="00E862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32</w:t>
            </w:r>
          </w:p>
        </w:tc>
        <w:tc>
          <w:tcPr>
            <w:tcW w:w="5386" w:type="dxa"/>
            <w:noWrap/>
          </w:tcPr>
          <w:p w:rsidR="0053619A" w:rsidRPr="00950F07" w:rsidRDefault="0053619A" w:rsidP="00E862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Пиксайкина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</w:tcPr>
          <w:p w:rsidR="0053619A" w:rsidRPr="00950F07" w:rsidRDefault="0053619A" w:rsidP="00E862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32</w:t>
            </w:r>
          </w:p>
        </w:tc>
        <w:tc>
          <w:tcPr>
            <w:tcW w:w="5386" w:type="dxa"/>
            <w:noWrap/>
          </w:tcPr>
          <w:p w:rsidR="0053619A" w:rsidRPr="00950F07" w:rsidRDefault="0053619A" w:rsidP="00E862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Шуваева Екатерина Сергеевна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34</w:t>
            </w:r>
          </w:p>
        </w:tc>
        <w:tc>
          <w:tcPr>
            <w:tcW w:w="5386" w:type="dxa"/>
            <w:noWrap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Виноградова Ирина Александровна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34</w:t>
            </w:r>
          </w:p>
        </w:tc>
        <w:tc>
          <w:tcPr>
            <w:tcW w:w="5386" w:type="dxa"/>
            <w:noWrap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</w:tcPr>
          <w:p w:rsidR="0053619A" w:rsidRPr="00950F07" w:rsidRDefault="0053619A" w:rsidP="00066E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СОШ № 35</w:t>
            </w:r>
          </w:p>
        </w:tc>
        <w:tc>
          <w:tcPr>
            <w:tcW w:w="5386" w:type="dxa"/>
            <w:noWrap/>
          </w:tcPr>
          <w:p w:rsidR="0053619A" w:rsidRPr="00950F07" w:rsidRDefault="0053619A" w:rsidP="00066E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Митина Олеся Петровна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</w:tcPr>
          <w:p w:rsidR="0053619A" w:rsidRPr="00950F07" w:rsidRDefault="0053619A" w:rsidP="00326B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37</w:t>
            </w:r>
          </w:p>
        </w:tc>
        <w:tc>
          <w:tcPr>
            <w:tcW w:w="5386" w:type="dxa"/>
            <w:noWrap/>
          </w:tcPr>
          <w:p w:rsidR="0053619A" w:rsidRPr="00950F07" w:rsidRDefault="0053619A" w:rsidP="00326B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Ильющенко Татьяна </w:t>
            </w: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Гернольдовна</w:t>
            </w:r>
            <w:proofErr w:type="spellEnd"/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</w:tcPr>
          <w:p w:rsidR="0053619A" w:rsidRPr="00950F07" w:rsidRDefault="0053619A" w:rsidP="000235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38</w:t>
            </w:r>
          </w:p>
        </w:tc>
        <w:tc>
          <w:tcPr>
            <w:tcW w:w="5386" w:type="dxa"/>
            <w:noWrap/>
          </w:tcPr>
          <w:p w:rsidR="0053619A" w:rsidRPr="00950F07" w:rsidRDefault="0053619A" w:rsidP="000235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Дружинина Елена Вячеславовна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42</w:t>
            </w:r>
          </w:p>
        </w:tc>
        <w:tc>
          <w:tcPr>
            <w:tcW w:w="5386" w:type="dxa"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Кондылева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5386" w:type="dxa"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Назарова Наталья Олеговна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386" w:type="dxa"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Патрина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386" w:type="dxa"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Адаева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386" w:type="dxa"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Ядрышнкова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386" w:type="dxa"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Моисеев Максим Евгеньевич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386" w:type="dxa"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Ледуховская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Игоревна</w:t>
            </w:r>
          </w:p>
        </w:tc>
      </w:tr>
      <w:tr w:rsidR="0053619A" w:rsidRPr="00950F07" w:rsidTr="00950F07">
        <w:trPr>
          <w:trHeight w:val="330"/>
        </w:trPr>
        <w:tc>
          <w:tcPr>
            <w:tcW w:w="3794" w:type="dxa"/>
            <w:noWrap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386" w:type="dxa"/>
            <w:noWrap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Штрейх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386" w:type="dxa"/>
            <w:noWrap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Сердитинова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386" w:type="dxa"/>
            <w:noWrap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Миронова Софья Андреевна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  <w:noWrap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62</w:t>
            </w:r>
          </w:p>
        </w:tc>
        <w:tc>
          <w:tcPr>
            <w:tcW w:w="5386" w:type="dxa"/>
            <w:noWrap/>
            <w:hideMark/>
          </w:tcPr>
          <w:p w:rsidR="0053619A" w:rsidRPr="00950F07" w:rsidRDefault="0053619A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Коркина Марина Николаевна</w:t>
            </w:r>
          </w:p>
        </w:tc>
      </w:tr>
    </w:tbl>
    <w:p w:rsidR="00950F07" w:rsidRPr="00F75455" w:rsidRDefault="00950F07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455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proofErr w:type="spellStart"/>
      <w:r w:rsidRPr="00F75455">
        <w:rPr>
          <w:rFonts w:ascii="Times New Roman" w:hAnsi="Times New Roman" w:cs="Times New Roman"/>
          <w:sz w:val="28"/>
          <w:szCs w:val="28"/>
        </w:rPr>
        <w:t>Садреев</w:t>
      </w:r>
      <w:proofErr w:type="spellEnd"/>
      <w:r w:rsidRPr="00F75455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Pr="00F75455">
        <w:rPr>
          <w:rFonts w:ascii="Times New Roman" w:hAnsi="Times New Roman" w:cs="Times New Roman"/>
          <w:sz w:val="28"/>
          <w:szCs w:val="28"/>
        </w:rPr>
        <w:t>Тальгатович</w:t>
      </w:r>
      <w:proofErr w:type="spellEnd"/>
      <w:r w:rsidRPr="00F75455">
        <w:rPr>
          <w:rFonts w:ascii="Times New Roman" w:hAnsi="Times New Roman" w:cs="Times New Roman"/>
          <w:sz w:val="28"/>
          <w:szCs w:val="28"/>
        </w:rPr>
        <w:t>, методист  МКУ «ИМЦ г. Комсомольска-на-Амуре»</w:t>
      </w:r>
    </w:p>
    <w:p w:rsidR="00054A08" w:rsidRPr="00F75455" w:rsidRDefault="00054A08" w:rsidP="009B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Заместитель председателя жюри – </w:t>
      </w:r>
      <w:r w:rsidR="0053619A" w:rsidRPr="00950F07">
        <w:rPr>
          <w:rFonts w:ascii="Times New Roman" w:hAnsi="Times New Roman" w:cs="Times New Roman"/>
          <w:sz w:val="28"/>
          <w:szCs w:val="28"/>
        </w:rPr>
        <w:t>Зелинская Ольга Влади</w:t>
      </w:r>
      <w:r w:rsidR="0053619A">
        <w:rPr>
          <w:rFonts w:ascii="Times New Roman" w:hAnsi="Times New Roman" w:cs="Times New Roman"/>
          <w:sz w:val="28"/>
          <w:szCs w:val="28"/>
        </w:rPr>
        <w:t>ми</w:t>
      </w:r>
      <w:r w:rsidR="0053619A" w:rsidRPr="00950F07">
        <w:rPr>
          <w:rFonts w:ascii="Times New Roman" w:hAnsi="Times New Roman" w:cs="Times New Roman"/>
          <w:sz w:val="28"/>
          <w:szCs w:val="28"/>
        </w:rPr>
        <w:t>ровна</w:t>
      </w:r>
      <w:r w:rsidR="0053619A" w:rsidRPr="00F75455">
        <w:rPr>
          <w:rFonts w:ascii="Times New Roman" w:hAnsi="Times New Roman" w:cs="Times New Roman"/>
          <w:sz w:val="28"/>
          <w:szCs w:val="28"/>
        </w:rPr>
        <w:t xml:space="preserve"> </w:t>
      </w:r>
      <w:r w:rsidRPr="00F75455">
        <w:rPr>
          <w:rFonts w:ascii="Times New Roman" w:hAnsi="Times New Roman" w:cs="Times New Roman"/>
          <w:sz w:val="28"/>
          <w:szCs w:val="28"/>
        </w:rPr>
        <w:t xml:space="preserve">учитель МОУ </w:t>
      </w:r>
      <w:r w:rsidR="0053619A">
        <w:rPr>
          <w:rFonts w:ascii="Times New Roman" w:hAnsi="Times New Roman" w:cs="Times New Roman"/>
          <w:sz w:val="28"/>
          <w:szCs w:val="28"/>
        </w:rPr>
        <w:t>Лицей № 33</w:t>
      </w:r>
    </w:p>
    <w:p w:rsidR="00054A08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950F07" w:rsidRPr="00950F07" w:rsidTr="00950F07">
        <w:trPr>
          <w:trHeight w:val="290"/>
        </w:trPr>
        <w:tc>
          <w:tcPr>
            <w:tcW w:w="3794" w:type="dxa"/>
          </w:tcPr>
          <w:p w:rsidR="00950F07" w:rsidRPr="005908F8" w:rsidRDefault="00950F07" w:rsidP="00950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5386" w:type="dxa"/>
          </w:tcPr>
          <w:p w:rsidR="00950F07" w:rsidRPr="005908F8" w:rsidRDefault="00950F07" w:rsidP="00950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ФИО члена жюри</w:t>
            </w:r>
          </w:p>
        </w:tc>
      </w:tr>
      <w:tr w:rsidR="00430AB4" w:rsidRPr="00950F07" w:rsidTr="00950F07">
        <w:trPr>
          <w:trHeight w:val="290"/>
        </w:trPr>
        <w:tc>
          <w:tcPr>
            <w:tcW w:w="3794" w:type="dxa"/>
          </w:tcPr>
          <w:p w:rsidR="00430AB4" w:rsidRPr="00950F07" w:rsidRDefault="00430AB4" w:rsidP="00532F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30AB4" w:rsidRPr="00950F07" w:rsidRDefault="00430AB4" w:rsidP="00532F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имировна</w:t>
            </w:r>
          </w:p>
        </w:tc>
      </w:tr>
      <w:tr w:rsidR="00430AB4" w:rsidRPr="00950F07" w:rsidTr="00950F07">
        <w:trPr>
          <w:trHeight w:val="290"/>
        </w:trPr>
        <w:tc>
          <w:tcPr>
            <w:tcW w:w="3794" w:type="dxa"/>
          </w:tcPr>
          <w:p w:rsidR="00430AB4" w:rsidRPr="00950F07" w:rsidRDefault="00430AB4" w:rsidP="00C159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Лицей № 33</w:t>
            </w:r>
          </w:p>
        </w:tc>
        <w:tc>
          <w:tcPr>
            <w:tcW w:w="5386" w:type="dxa"/>
          </w:tcPr>
          <w:p w:rsidR="00430AB4" w:rsidRPr="00950F07" w:rsidRDefault="00430AB4" w:rsidP="00C159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Елисеева Елена Владимировна</w:t>
            </w:r>
          </w:p>
        </w:tc>
      </w:tr>
      <w:tr w:rsidR="0053619A" w:rsidRPr="00950F07" w:rsidTr="00950F07">
        <w:trPr>
          <w:trHeight w:val="290"/>
        </w:trPr>
        <w:tc>
          <w:tcPr>
            <w:tcW w:w="3794" w:type="dxa"/>
          </w:tcPr>
          <w:p w:rsidR="0053619A" w:rsidRPr="00950F07" w:rsidRDefault="0053619A" w:rsidP="00C159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 № 9</w:t>
            </w:r>
          </w:p>
        </w:tc>
        <w:tc>
          <w:tcPr>
            <w:tcW w:w="5386" w:type="dxa"/>
          </w:tcPr>
          <w:p w:rsidR="0053619A" w:rsidRPr="00950F07" w:rsidRDefault="0053619A" w:rsidP="00C159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455">
              <w:rPr>
                <w:rFonts w:ascii="Times New Roman" w:hAnsi="Times New Roman" w:cs="Times New Roman"/>
                <w:sz w:val="28"/>
                <w:szCs w:val="28"/>
              </w:rPr>
              <w:t>Пеньковская Светлана Андреевна</w:t>
            </w:r>
          </w:p>
        </w:tc>
      </w:tr>
      <w:tr w:rsidR="00430AB4" w:rsidRPr="00950F07" w:rsidTr="00950F07">
        <w:trPr>
          <w:trHeight w:val="290"/>
        </w:trPr>
        <w:tc>
          <w:tcPr>
            <w:tcW w:w="3794" w:type="dxa"/>
          </w:tcPr>
          <w:p w:rsidR="00430AB4" w:rsidRPr="00950F07" w:rsidRDefault="00430AB4" w:rsidP="00C159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386" w:type="dxa"/>
          </w:tcPr>
          <w:p w:rsidR="00430AB4" w:rsidRPr="00950F07" w:rsidRDefault="00430AB4" w:rsidP="00C159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Данич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</w:t>
            </w:r>
          </w:p>
        </w:tc>
      </w:tr>
      <w:tr w:rsidR="00430AB4" w:rsidRPr="00950F07" w:rsidTr="00950F07">
        <w:trPr>
          <w:trHeight w:val="290"/>
        </w:trPr>
        <w:tc>
          <w:tcPr>
            <w:tcW w:w="3794" w:type="dxa"/>
          </w:tcPr>
          <w:p w:rsidR="00430AB4" w:rsidRPr="00950F07" w:rsidRDefault="00430AB4" w:rsidP="00C159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386" w:type="dxa"/>
          </w:tcPr>
          <w:p w:rsidR="00430AB4" w:rsidRPr="00950F07" w:rsidRDefault="00430AB4" w:rsidP="00C159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Калугина Марина Семеновна</w:t>
            </w:r>
          </w:p>
        </w:tc>
      </w:tr>
      <w:tr w:rsidR="00430AB4" w:rsidRPr="00950F07" w:rsidTr="00950F07">
        <w:trPr>
          <w:trHeight w:val="290"/>
        </w:trPr>
        <w:tc>
          <w:tcPr>
            <w:tcW w:w="3794" w:type="dxa"/>
          </w:tcPr>
          <w:p w:rsidR="00430AB4" w:rsidRPr="00950F07" w:rsidRDefault="00430AB4" w:rsidP="00040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</w:tc>
        <w:tc>
          <w:tcPr>
            <w:tcW w:w="5386" w:type="dxa"/>
          </w:tcPr>
          <w:p w:rsidR="00430AB4" w:rsidRPr="00950F07" w:rsidRDefault="00430AB4" w:rsidP="00040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Эюбова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Зиятхановна</w:t>
            </w:r>
            <w:proofErr w:type="spellEnd"/>
          </w:p>
        </w:tc>
      </w:tr>
      <w:tr w:rsidR="00430AB4" w:rsidRPr="00950F07" w:rsidTr="00950F07">
        <w:trPr>
          <w:trHeight w:val="290"/>
        </w:trPr>
        <w:tc>
          <w:tcPr>
            <w:tcW w:w="3794" w:type="dxa"/>
            <w:hideMark/>
          </w:tcPr>
          <w:p w:rsidR="00430AB4" w:rsidRPr="00950F07" w:rsidRDefault="00430AB4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  <w:tc>
          <w:tcPr>
            <w:tcW w:w="5386" w:type="dxa"/>
            <w:hideMark/>
          </w:tcPr>
          <w:p w:rsidR="00430AB4" w:rsidRPr="00950F07" w:rsidRDefault="00430AB4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Новикова Юлия Викторовна</w:t>
            </w:r>
          </w:p>
        </w:tc>
      </w:tr>
      <w:tr w:rsidR="00430AB4" w:rsidRPr="00950F07" w:rsidTr="00950F07">
        <w:trPr>
          <w:trHeight w:val="350"/>
        </w:trPr>
        <w:tc>
          <w:tcPr>
            <w:tcW w:w="3794" w:type="dxa"/>
            <w:hideMark/>
          </w:tcPr>
          <w:p w:rsidR="00430AB4" w:rsidRPr="00950F07" w:rsidRDefault="00430AB4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  <w:tc>
          <w:tcPr>
            <w:tcW w:w="5386" w:type="dxa"/>
            <w:hideMark/>
          </w:tcPr>
          <w:p w:rsidR="00430AB4" w:rsidRPr="00950F07" w:rsidRDefault="00430AB4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Демихова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</w:tr>
      <w:tr w:rsidR="00430AB4" w:rsidRPr="00950F07" w:rsidTr="00950F07">
        <w:trPr>
          <w:trHeight w:val="350"/>
        </w:trPr>
        <w:tc>
          <w:tcPr>
            <w:tcW w:w="3794" w:type="dxa"/>
          </w:tcPr>
          <w:p w:rsidR="00430AB4" w:rsidRPr="00950F07" w:rsidRDefault="00430AB4" w:rsidP="00F17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386" w:type="dxa"/>
          </w:tcPr>
          <w:p w:rsidR="00430AB4" w:rsidRPr="00950F07" w:rsidRDefault="00430AB4" w:rsidP="00F17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Шипикова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</w:tr>
      <w:tr w:rsidR="00430AB4" w:rsidRPr="00950F07" w:rsidTr="00950F07">
        <w:trPr>
          <w:trHeight w:val="350"/>
        </w:trPr>
        <w:tc>
          <w:tcPr>
            <w:tcW w:w="3794" w:type="dxa"/>
          </w:tcPr>
          <w:p w:rsidR="00430AB4" w:rsidRPr="00950F07" w:rsidRDefault="00430AB4" w:rsidP="00F17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386" w:type="dxa"/>
          </w:tcPr>
          <w:p w:rsidR="00430AB4" w:rsidRPr="00950F07" w:rsidRDefault="00430AB4" w:rsidP="00F173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Осипова Елена Анатольевна</w:t>
            </w:r>
          </w:p>
        </w:tc>
      </w:tr>
      <w:tr w:rsidR="00430AB4" w:rsidRPr="00950F07" w:rsidTr="00950F07">
        <w:trPr>
          <w:trHeight w:val="350"/>
        </w:trPr>
        <w:tc>
          <w:tcPr>
            <w:tcW w:w="3794" w:type="dxa"/>
          </w:tcPr>
          <w:p w:rsidR="00430AB4" w:rsidRPr="00950F07" w:rsidRDefault="00430AB4" w:rsidP="00A117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5386" w:type="dxa"/>
          </w:tcPr>
          <w:p w:rsidR="00430AB4" w:rsidRPr="00950F07" w:rsidRDefault="00430AB4" w:rsidP="00A117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Токарева Ольга </w:t>
            </w: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Юзиковна</w:t>
            </w:r>
            <w:proofErr w:type="spellEnd"/>
          </w:p>
        </w:tc>
      </w:tr>
      <w:tr w:rsidR="00430AB4" w:rsidRPr="00950F07" w:rsidTr="00950F07">
        <w:trPr>
          <w:trHeight w:val="350"/>
        </w:trPr>
        <w:tc>
          <w:tcPr>
            <w:tcW w:w="3794" w:type="dxa"/>
          </w:tcPr>
          <w:p w:rsidR="00430AB4" w:rsidRPr="00950F07" w:rsidRDefault="00430AB4" w:rsidP="00B74A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15</w:t>
            </w:r>
          </w:p>
        </w:tc>
        <w:tc>
          <w:tcPr>
            <w:tcW w:w="5386" w:type="dxa"/>
          </w:tcPr>
          <w:p w:rsidR="00430AB4" w:rsidRPr="00950F07" w:rsidRDefault="00430AB4" w:rsidP="00B74A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Гулевич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</w:tr>
      <w:tr w:rsidR="00430AB4" w:rsidRPr="00950F07" w:rsidTr="00950F07">
        <w:trPr>
          <w:trHeight w:val="350"/>
        </w:trPr>
        <w:tc>
          <w:tcPr>
            <w:tcW w:w="3794" w:type="dxa"/>
          </w:tcPr>
          <w:p w:rsidR="00430AB4" w:rsidRPr="00950F07" w:rsidRDefault="00430AB4" w:rsidP="00B74A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15</w:t>
            </w:r>
          </w:p>
        </w:tc>
        <w:tc>
          <w:tcPr>
            <w:tcW w:w="5386" w:type="dxa"/>
          </w:tcPr>
          <w:p w:rsidR="00430AB4" w:rsidRPr="00950F07" w:rsidRDefault="00430AB4" w:rsidP="00B74A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Медникова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</w:tr>
      <w:tr w:rsidR="00430AB4" w:rsidRPr="00950F07" w:rsidTr="00950F07">
        <w:trPr>
          <w:trHeight w:val="350"/>
        </w:trPr>
        <w:tc>
          <w:tcPr>
            <w:tcW w:w="3794" w:type="dxa"/>
            <w:noWrap/>
            <w:hideMark/>
          </w:tcPr>
          <w:p w:rsidR="00430AB4" w:rsidRPr="00950F07" w:rsidRDefault="00430AB4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16</w:t>
            </w:r>
          </w:p>
        </w:tc>
        <w:tc>
          <w:tcPr>
            <w:tcW w:w="5386" w:type="dxa"/>
            <w:noWrap/>
            <w:hideMark/>
          </w:tcPr>
          <w:p w:rsidR="00430AB4" w:rsidRPr="00950F07" w:rsidRDefault="00430AB4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Зотова Вера Николаевна</w:t>
            </w:r>
          </w:p>
        </w:tc>
      </w:tr>
      <w:tr w:rsidR="00430AB4" w:rsidRPr="00950F07" w:rsidTr="00950F07">
        <w:trPr>
          <w:trHeight w:val="290"/>
        </w:trPr>
        <w:tc>
          <w:tcPr>
            <w:tcW w:w="3794" w:type="dxa"/>
            <w:noWrap/>
            <w:hideMark/>
          </w:tcPr>
          <w:p w:rsidR="00430AB4" w:rsidRPr="00950F07" w:rsidRDefault="00430AB4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16</w:t>
            </w:r>
          </w:p>
        </w:tc>
        <w:tc>
          <w:tcPr>
            <w:tcW w:w="5386" w:type="dxa"/>
            <w:noWrap/>
            <w:hideMark/>
          </w:tcPr>
          <w:p w:rsidR="00430AB4" w:rsidRPr="00950F07" w:rsidRDefault="00430AB4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Куприна Наталья Ивановна</w:t>
            </w:r>
          </w:p>
        </w:tc>
      </w:tr>
      <w:tr w:rsidR="00430AB4" w:rsidRPr="00950F07" w:rsidTr="00950F07">
        <w:trPr>
          <w:trHeight w:val="290"/>
        </w:trPr>
        <w:tc>
          <w:tcPr>
            <w:tcW w:w="3794" w:type="dxa"/>
            <w:noWrap/>
          </w:tcPr>
          <w:p w:rsidR="00430AB4" w:rsidRPr="00950F07" w:rsidRDefault="00430AB4" w:rsidP="00180A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23</w:t>
            </w:r>
          </w:p>
        </w:tc>
        <w:tc>
          <w:tcPr>
            <w:tcW w:w="5386" w:type="dxa"/>
            <w:noWrap/>
          </w:tcPr>
          <w:p w:rsidR="00430AB4" w:rsidRPr="00950F07" w:rsidRDefault="00430AB4" w:rsidP="00180A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Трушкова Алевтина Михайловна</w:t>
            </w:r>
          </w:p>
        </w:tc>
      </w:tr>
      <w:tr w:rsidR="00430AB4" w:rsidRPr="00950F07" w:rsidTr="00950F07">
        <w:trPr>
          <w:trHeight w:val="290"/>
        </w:trPr>
        <w:tc>
          <w:tcPr>
            <w:tcW w:w="3794" w:type="dxa"/>
            <w:noWrap/>
            <w:hideMark/>
          </w:tcPr>
          <w:p w:rsidR="00430AB4" w:rsidRPr="00950F07" w:rsidRDefault="00430AB4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СОШ № 34</w:t>
            </w:r>
          </w:p>
        </w:tc>
        <w:tc>
          <w:tcPr>
            <w:tcW w:w="5386" w:type="dxa"/>
            <w:noWrap/>
            <w:hideMark/>
          </w:tcPr>
          <w:p w:rsidR="00430AB4" w:rsidRPr="00950F07" w:rsidRDefault="00430AB4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Левитская Наталья Евгеньевна</w:t>
            </w:r>
          </w:p>
        </w:tc>
      </w:tr>
      <w:tr w:rsidR="00430AB4" w:rsidRPr="00950F07" w:rsidTr="00950F07">
        <w:trPr>
          <w:trHeight w:val="290"/>
        </w:trPr>
        <w:tc>
          <w:tcPr>
            <w:tcW w:w="3794" w:type="dxa"/>
            <w:noWrap/>
          </w:tcPr>
          <w:p w:rsidR="00430AB4" w:rsidRPr="00950F07" w:rsidRDefault="00430AB4" w:rsidP="00B87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36</w:t>
            </w:r>
          </w:p>
        </w:tc>
        <w:tc>
          <w:tcPr>
            <w:tcW w:w="5386" w:type="dxa"/>
            <w:noWrap/>
          </w:tcPr>
          <w:p w:rsidR="00430AB4" w:rsidRPr="00950F07" w:rsidRDefault="00430AB4" w:rsidP="00B87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Аверьякова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</w:p>
        </w:tc>
      </w:tr>
      <w:tr w:rsidR="00430AB4" w:rsidRPr="00950F07" w:rsidTr="00950F07">
        <w:trPr>
          <w:trHeight w:val="290"/>
        </w:trPr>
        <w:tc>
          <w:tcPr>
            <w:tcW w:w="3794" w:type="dxa"/>
            <w:noWrap/>
            <w:hideMark/>
          </w:tcPr>
          <w:p w:rsidR="00430AB4" w:rsidRPr="00950F07" w:rsidRDefault="00430AB4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37</w:t>
            </w:r>
          </w:p>
        </w:tc>
        <w:tc>
          <w:tcPr>
            <w:tcW w:w="5386" w:type="dxa"/>
            <w:noWrap/>
            <w:hideMark/>
          </w:tcPr>
          <w:p w:rsidR="00430AB4" w:rsidRPr="00950F07" w:rsidRDefault="00430AB4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Дебеляк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</w:tr>
      <w:tr w:rsidR="00430AB4" w:rsidRPr="00950F07" w:rsidTr="00950F07">
        <w:trPr>
          <w:trHeight w:val="290"/>
        </w:trPr>
        <w:tc>
          <w:tcPr>
            <w:tcW w:w="3794" w:type="dxa"/>
            <w:noWrap/>
            <w:hideMark/>
          </w:tcPr>
          <w:p w:rsidR="00430AB4" w:rsidRPr="00950F07" w:rsidRDefault="00430AB4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5386" w:type="dxa"/>
            <w:hideMark/>
          </w:tcPr>
          <w:p w:rsidR="00430AB4" w:rsidRPr="00950F07" w:rsidRDefault="00430AB4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Колесникова Анна Михайловна</w:t>
            </w:r>
          </w:p>
        </w:tc>
      </w:tr>
    </w:tbl>
    <w:p w:rsidR="00950F07" w:rsidRDefault="00950F07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455">
        <w:rPr>
          <w:rFonts w:ascii="Times New Roman" w:hAnsi="Times New Roman" w:cs="Times New Roman"/>
          <w:b/>
          <w:bCs/>
          <w:sz w:val="28"/>
          <w:szCs w:val="28"/>
        </w:rPr>
        <w:t>Французский  язык</w:t>
      </w: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Председатель  жюри – </w:t>
      </w:r>
      <w:proofErr w:type="spellStart"/>
      <w:r w:rsidRPr="00F75455">
        <w:rPr>
          <w:rFonts w:ascii="Times New Roman" w:hAnsi="Times New Roman" w:cs="Times New Roman"/>
          <w:sz w:val="28"/>
          <w:szCs w:val="28"/>
        </w:rPr>
        <w:t>Садреев</w:t>
      </w:r>
      <w:proofErr w:type="spellEnd"/>
      <w:r w:rsidRPr="00F75455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Pr="00F75455">
        <w:rPr>
          <w:rFonts w:ascii="Times New Roman" w:hAnsi="Times New Roman" w:cs="Times New Roman"/>
          <w:sz w:val="28"/>
          <w:szCs w:val="28"/>
        </w:rPr>
        <w:t>Тальгатович</w:t>
      </w:r>
      <w:proofErr w:type="spellEnd"/>
      <w:r w:rsidRPr="00F75455">
        <w:rPr>
          <w:rFonts w:ascii="Times New Roman" w:hAnsi="Times New Roman" w:cs="Times New Roman"/>
          <w:sz w:val="28"/>
          <w:szCs w:val="28"/>
        </w:rPr>
        <w:t>, методист  МКУ «ИМЦ г. Комсомольска-на-Амуре»</w:t>
      </w:r>
    </w:p>
    <w:p w:rsidR="00054A08" w:rsidRPr="00F75455" w:rsidRDefault="00054A08" w:rsidP="00055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Заместитель председателя жюри </w:t>
      </w:r>
      <w:r w:rsidRPr="0053619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3619A" w:rsidRPr="0053619A">
        <w:rPr>
          <w:rFonts w:ascii="Times New Roman" w:hAnsi="Times New Roman" w:cs="Times New Roman"/>
          <w:sz w:val="28"/>
          <w:szCs w:val="28"/>
        </w:rPr>
        <w:t>Васеко</w:t>
      </w:r>
      <w:proofErr w:type="spellEnd"/>
      <w:r w:rsidR="0053619A" w:rsidRPr="0053619A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  <w:r w:rsidRPr="0053619A">
        <w:rPr>
          <w:rFonts w:ascii="Times New Roman" w:hAnsi="Times New Roman" w:cs="Times New Roman"/>
          <w:sz w:val="28"/>
          <w:szCs w:val="28"/>
        </w:rPr>
        <w:t xml:space="preserve">, учитель МОУ </w:t>
      </w:r>
      <w:r w:rsidR="0053619A" w:rsidRPr="0053619A">
        <w:rPr>
          <w:rFonts w:ascii="Times New Roman" w:hAnsi="Times New Roman" w:cs="Times New Roman"/>
          <w:sz w:val="28"/>
          <w:szCs w:val="28"/>
        </w:rPr>
        <w:t>СОШ № 34</w:t>
      </w:r>
    </w:p>
    <w:p w:rsidR="00054A08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060BE7" w:rsidRPr="00950F07" w:rsidTr="00060BE7">
        <w:trPr>
          <w:trHeight w:val="290"/>
        </w:trPr>
        <w:tc>
          <w:tcPr>
            <w:tcW w:w="3794" w:type="dxa"/>
            <w:noWrap/>
          </w:tcPr>
          <w:p w:rsidR="00060BE7" w:rsidRPr="005908F8" w:rsidRDefault="00060BE7" w:rsidP="00384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5386" w:type="dxa"/>
          </w:tcPr>
          <w:p w:rsidR="00060BE7" w:rsidRPr="005908F8" w:rsidRDefault="00060BE7" w:rsidP="00384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08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ФИО члена жюри</w:t>
            </w:r>
          </w:p>
        </w:tc>
      </w:tr>
      <w:tr w:rsidR="004401B8" w:rsidRPr="00950F07" w:rsidTr="00060BE7">
        <w:trPr>
          <w:trHeight w:val="290"/>
        </w:trPr>
        <w:tc>
          <w:tcPr>
            <w:tcW w:w="3794" w:type="dxa"/>
            <w:noWrap/>
          </w:tcPr>
          <w:p w:rsidR="004401B8" w:rsidRPr="00950F07" w:rsidRDefault="004401B8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гимназия № 1</w:t>
            </w:r>
          </w:p>
        </w:tc>
        <w:tc>
          <w:tcPr>
            <w:tcW w:w="5386" w:type="dxa"/>
          </w:tcPr>
          <w:p w:rsidR="004401B8" w:rsidRPr="00950F07" w:rsidRDefault="004401B8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Токарев Михаил Анатольевич</w:t>
            </w:r>
          </w:p>
        </w:tc>
      </w:tr>
      <w:tr w:rsidR="004401B8" w:rsidRPr="00950F07" w:rsidTr="00060BE7">
        <w:trPr>
          <w:trHeight w:val="290"/>
        </w:trPr>
        <w:tc>
          <w:tcPr>
            <w:tcW w:w="3794" w:type="dxa"/>
            <w:noWrap/>
            <w:hideMark/>
          </w:tcPr>
          <w:p w:rsidR="004401B8" w:rsidRPr="00950F07" w:rsidRDefault="004401B8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3</w:t>
            </w:r>
          </w:p>
        </w:tc>
        <w:tc>
          <w:tcPr>
            <w:tcW w:w="5386" w:type="dxa"/>
            <w:hideMark/>
          </w:tcPr>
          <w:p w:rsidR="004401B8" w:rsidRPr="00950F07" w:rsidRDefault="004401B8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Басова Светлана Валерьевна</w:t>
            </w:r>
          </w:p>
        </w:tc>
      </w:tr>
      <w:tr w:rsidR="004401B8" w:rsidRPr="00950F07" w:rsidTr="00060BE7">
        <w:trPr>
          <w:trHeight w:val="290"/>
        </w:trPr>
        <w:tc>
          <w:tcPr>
            <w:tcW w:w="3794" w:type="dxa"/>
            <w:noWrap/>
            <w:hideMark/>
          </w:tcPr>
          <w:p w:rsidR="004401B8" w:rsidRPr="00950F07" w:rsidRDefault="004401B8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</w:tc>
        <w:tc>
          <w:tcPr>
            <w:tcW w:w="5386" w:type="dxa"/>
            <w:hideMark/>
          </w:tcPr>
          <w:p w:rsidR="004401B8" w:rsidRPr="00950F07" w:rsidRDefault="004401B8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Зиновьева Мария Сергеевна</w:t>
            </w:r>
          </w:p>
        </w:tc>
      </w:tr>
      <w:tr w:rsidR="004401B8" w:rsidRPr="00950F07" w:rsidTr="00060BE7">
        <w:trPr>
          <w:trHeight w:val="290"/>
        </w:trPr>
        <w:tc>
          <w:tcPr>
            <w:tcW w:w="3794" w:type="dxa"/>
            <w:noWrap/>
          </w:tcPr>
          <w:p w:rsidR="004401B8" w:rsidRPr="00950F07" w:rsidRDefault="004401B8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386" w:type="dxa"/>
          </w:tcPr>
          <w:p w:rsidR="004401B8" w:rsidRPr="00950F07" w:rsidRDefault="004401B8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Осипова Елена Анатольевна</w:t>
            </w:r>
          </w:p>
        </w:tc>
      </w:tr>
      <w:tr w:rsidR="004401B8" w:rsidRPr="00950F07" w:rsidTr="00060BE7">
        <w:trPr>
          <w:trHeight w:val="290"/>
        </w:trPr>
        <w:tc>
          <w:tcPr>
            <w:tcW w:w="3794" w:type="dxa"/>
            <w:noWrap/>
          </w:tcPr>
          <w:p w:rsidR="004401B8" w:rsidRPr="00950F07" w:rsidRDefault="004401B8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386" w:type="dxa"/>
          </w:tcPr>
          <w:p w:rsidR="004401B8" w:rsidRPr="00950F07" w:rsidRDefault="004401B8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Шипикова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</w:tr>
      <w:tr w:rsidR="004401B8" w:rsidRPr="00950F07" w:rsidTr="00060BE7">
        <w:trPr>
          <w:trHeight w:val="290"/>
        </w:trPr>
        <w:tc>
          <w:tcPr>
            <w:tcW w:w="3794" w:type="dxa"/>
            <w:noWrap/>
          </w:tcPr>
          <w:p w:rsidR="004401B8" w:rsidRPr="00950F07" w:rsidRDefault="004401B8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19</w:t>
            </w:r>
          </w:p>
        </w:tc>
        <w:tc>
          <w:tcPr>
            <w:tcW w:w="5386" w:type="dxa"/>
          </w:tcPr>
          <w:p w:rsidR="004401B8" w:rsidRPr="00950F07" w:rsidRDefault="004401B8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Филиппова Светлана Анатольевна</w:t>
            </w:r>
          </w:p>
        </w:tc>
      </w:tr>
      <w:tr w:rsidR="004401B8" w:rsidRPr="00950F07" w:rsidTr="004401B8">
        <w:trPr>
          <w:trHeight w:val="290"/>
        </w:trPr>
        <w:tc>
          <w:tcPr>
            <w:tcW w:w="3794" w:type="dxa"/>
            <w:noWrap/>
          </w:tcPr>
          <w:p w:rsidR="004401B8" w:rsidRPr="00950F07" w:rsidRDefault="004401B8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35</w:t>
            </w:r>
          </w:p>
        </w:tc>
        <w:tc>
          <w:tcPr>
            <w:tcW w:w="5386" w:type="dxa"/>
            <w:noWrap/>
          </w:tcPr>
          <w:p w:rsidR="004401B8" w:rsidRPr="00950F07" w:rsidRDefault="004401B8" w:rsidP="00440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Носов Вячеслав Юрьевич</w:t>
            </w:r>
          </w:p>
        </w:tc>
      </w:tr>
      <w:tr w:rsidR="004401B8" w:rsidRPr="00950F07" w:rsidTr="00060BE7">
        <w:trPr>
          <w:trHeight w:val="290"/>
        </w:trPr>
        <w:tc>
          <w:tcPr>
            <w:tcW w:w="3794" w:type="dxa"/>
            <w:noWrap/>
            <w:hideMark/>
          </w:tcPr>
          <w:p w:rsidR="004401B8" w:rsidRPr="00950F07" w:rsidRDefault="004401B8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37</w:t>
            </w:r>
          </w:p>
        </w:tc>
        <w:tc>
          <w:tcPr>
            <w:tcW w:w="5386" w:type="dxa"/>
            <w:noWrap/>
            <w:hideMark/>
          </w:tcPr>
          <w:p w:rsidR="004401B8" w:rsidRPr="00950F07" w:rsidRDefault="004401B8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Дебеляк</w:t>
            </w:r>
            <w:proofErr w:type="spellEnd"/>
            <w:r w:rsidRPr="00950F07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</w:tr>
      <w:tr w:rsidR="004401B8" w:rsidRPr="00950F07" w:rsidTr="00060BE7">
        <w:trPr>
          <w:trHeight w:val="290"/>
        </w:trPr>
        <w:tc>
          <w:tcPr>
            <w:tcW w:w="3794" w:type="dxa"/>
            <w:noWrap/>
            <w:hideMark/>
          </w:tcPr>
          <w:p w:rsidR="004401B8" w:rsidRPr="00950F07" w:rsidRDefault="004401B8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5386" w:type="dxa"/>
            <w:hideMark/>
          </w:tcPr>
          <w:p w:rsidR="004401B8" w:rsidRPr="00950F07" w:rsidRDefault="004401B8" w:rsidP="00950F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7">
              <w:rPr>
                <w:rFonts w:ascii="Times New Roman" w:hAnsi="Times New Roman" w:cs="Times New Roman"/>
                <w:sz w:val="28"/>
                <w:szCs w:val="28"/>
              </w:rPr>
              <w:t>Никифорова Анна Сергеевна</w:t>
            </w:r>
          </w:p>
        </w:tc>
      </w:tr>
    </w:tbl>
    <w:p w:rsidR="00950F07" w:rsidRDefault="00950F07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296">
        <w:rPr>
          <w:rFonts w:ascii="Times New Roman" w:hAnsi="Times New Roman" w:cs="Times New Roman"/>
          <w:b/>
          <w:bCs/>
          <w:sz w:val="28"/>
          <w:szCs w:val="28"/>
        </w:rPr>
        <w:t>Китайский язык</w:t>
      </w: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Председатель  жюри – </w:t>
      </w:r>
      <w:proofErr w:type="spellStart"/>
      <w:r w:rsidRPr="00F75455">
        <w:rPr>
          <w:rFonts w:ascii="Times New Roman" w:hAnsi="Times New Roman" w:cs="Times New Roman"/>
          <w:sz w:val="28"/>
          <w:szCs w:val="28"/>
        </w:rPr>
        <w:t>Садреев</w:t>
      </w:r>
      <w:proofErr w:type="spellEnd"/>
      <w:r w:rsidRPr="00F75455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Pr="00F75455">
        <w:rPr>
          <w:rFonts w:ascii="Times New Roman" w:hAnsi="Times New Roman" w:cs="Times New Roman"/>
          <w:sz w:val="28"/>
          <w:szCs w:val="28"/>
        </w:rPr>
        <w:t>Тальгатович</w:t>
      </w:r>
      <w:proofErr w:type="spellEnd"/>
      <w:r w:rsidRPr="00F75455">
        <w:rPr>
          <w:rFonts w:ascii="Times New Roman" w:hAnsi="Times New Roman" w:cs="Times New Roman"/>
          <w:sz w:val="28"/>
          <w:szCs w:val="28"/>
        </w:rPr>
        <w:t>, методист  МКУ «ИМЦ г. Комсомольска-на-Амуре»</w:t>
      </w:r>
    </w:p>
    <w:p w:rsidR="00054A08" w:rsidRPr="00F75455" w:rsidRDefault="00054A08" w:rsidP="00055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Заместитель председате</w:t>
      </w:r>
      <w:r w:rsidR="00BE670F" w:rsidRPr="00F75455">
        <w:rPr>
          <w:rFonts w:ascii="Times New Roman" w:hAnsi="Times New Roman" w:cs="Times New Roman"/>
          <w:sz w:val="28"/>
          <w:szCs w:val="28"/>
        </w:rPr>
        <w:t xml:space="preserve">ля </w:t>
      </w:r>
      <w:r w:rsidR="00BE670F" w:rsidRPr="0053619A">
        <w:rPr>
          <w:rFonts w:ascii="Times New Roman" w:hAnsi="Times New Roman" w:cs="Times New Roman"/>
          <w:sz w:val="28"/>
          <w:szCs w:val="28"/>
        </w:rPr>
        <w:t xml:space="preserve">жюри – </w:t>
      </w:r>
      <w:proofErr w:type="spellStart"/>
      <w:r w:rsidR="00BE670F" w:rsidRPr="0053619A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="00BE670F" w:rsidRPr="0053619A">
        <w:rPr>
          <w:rFonts w:ascii="Times New Roman" w:hAnsi="Times New Roman" w:cs="Times New Roman"/>
          <w:sz w:val="28"/>
          <w:szCs w:val="28"/>
        </w:rPr>
        <w:t xml:space="preserve"> Оксана Геннадьевна</w:t>
      </w:r>
      <w:r w:rsidRPr="0053619A">
        <w:rPr>
          <w:rFonts w:ascii="Times New Roman" w:hAnsi="Times New Roman" w:cs="Times New Roman"/>
          <w:sz w:val="28"/>
          <w:szCs w:val="28"/>
        </w:rPr>
        <w:t>, учитель МОУ гимназии № 1</w:t>
      </w:r>
    </w:p>
    <w:p w:rsidR="00054A08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88725C" w:rsidRPr="0088725C" w:rsidTr="0088725C">
        <w:trPr>
          <w:trHeight w:val="290"/>
        </w:trPr>
        <w:tc>
          <w:tcPr>
            <w:tcW w:w="4077" w:type="dxa"/>
            <w:noWrap/>
            <w:vAlign w:val="bottom"/>
          </w:tcPr>
          <w:p w:rsidR="0088725C" w:rsidRPr="00755495" w:rsidRDefault="0088725C" w:rsidP="0088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5103" w:type="dxa"/>
            <w:noWrap/>
          </w:tcPr>
          <w:p w:rsidR="0088725C" w:rsidRPr="00755495" w:rsidRDefault="0088725C" w:rsidP="008872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члена жюри</w:t>
            </w:r>
          </w:p>
        </w:tc>
      </w:tr>
      <w:tr w:rsidR="00722296" w:rsidRPr="0088725C" w:rsidTr="00722296">
        <w:trPr>
          <w:trHeight w:val="290"/>
        </w:trPr>
        <w:tc>
          <w:tcPr>
            <w:tcW w:w="4077" w:type="dxa"/>
            <w:noWrap/>
          </w:tcPr>
          <w:p w:rsidR="00722296" w:rsidRPr="0088725C" w:rsidRDefault="00722296" w:rsidP="007222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МОУ гимназия № 1</w:t>
            </w:r>
          </w:p>
        </w:tc>
        <w:tc>
          <w:tcPr>
            <w:tcW w:w="5103" w:type="dxa"/>
            <w:noWrap/>
          </w:tcPr>
          <w:p w:rsidR="00722296" w:rsidRPr="0088725C" w:rsidRDefault="00722296" w:rsidP="007222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Кубарь Мария Андреевна</w:t>
            </w:r>
          </w:p>
        </w:tc>
      </w:tr>
      <w:tr w:rsidR="00722296" w:rsidRPr="0088725C" w:rsidTr="0088725C">
        <w:trPr>
          <w:trHeight w:val="290"/>
        </w:trPr>
        <w:tc>
          <w:tcPr>
            <w:tcW w:w="4077" w:type="dxa"/>
            <w:noWrap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МОУ гимназия № 9</w:t>
            </w:r>
          </w:p>
        </w:tc>
        <w:tc>
          <w:tcPr>
            <w:tcW w:w="5103" w:type="dxa"/>
            <w:noWrap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Завадская Анастасия Геннадьевна</w:t>
            </w:r>
          </w:p>
        </w:tc>
      </w:tr>
      <w:tr w:rsidR="00722296" w:rsidRPr="0088725C" w:rsidTr="0088725C">
        <w:trPr>
          <w:trHeight w:val="290"/>
        </w:trPr>
        <w:tc>
          <w:tcPr>
            <w:tcW w:w="4077" w:type="dxa"/>
            <w:noWrap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МОУ "ИШ"</w:t>
            </w:r>
          </w:p>
        </w:tc>
        <w:tc>
          <w:tcPr>
            <w:tcW w:w="5103" w:type="dxa"/>
            <w:noWrap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Марченко Дарья Константиновна</w:t>
            </w:r>
          </w:p>
        </w:tc>
      </w:tr>
      <w:tr w:rsidR="00722296" w:rsidRPr="0088725C" w:rsidTr="0088725C">
        <w:trPr>
          <w:trHeight w:val="290"/>
        </w:trPr>
        <w:tc>
          <w:tcPr>
            <w:tcW w:w="4077" w:type="dxa"/>
            <w:noWrap/>
          </w:tcPr>
          <w:p w:rsidR="00722296" w:rsidRPr="0088725C" w:rsidRDefault="00722296" w:rsidP="007222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МОУ 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«Открытие»</w:t>
            </w:r>
          </w:p>
        </w:tc>
        <w:tc>
          <w:tcPr>
            <w:tcW w:w="5103" w:type="dxa"/>
            <w:noWrap/>
          </w:tcPr>
          <w:p w:rsidR="00722296" w:rsidRPr="0088725C" w:rsidRDefault="00722296" w:rsidP="007222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Суворина Екатерина Юрьевна</w:t>
            </w:r>
          </w:p>
        </w:tc>
      </w:tr>
      <w:tr w:rsidR="00722296" w:rsidRPr="0088725C" w:rsidTr="0088725C">
        <w:trPr>
          <w:trHeight w:val="290"/>
        </w:trPr>
        <w:tc>
          <w:tcPr>
            <w:tcW w:w="4077" w:type="dxa"/>
            <w:noWrap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103" w:type="dxa"/>
            <w:noWrap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Осипова Елена Анатольевна</w:t>
            </w:r>
          </w:p>
        </w:tc>
      </w:tr>
      <w:tr w:rsidR="00722296" w:rsidRPr="0088725C" w:rsidTr="0088725C">
        <w:trPr>
          <w:trHeight w:val="290"/>
        </w:trPr>
        <w:tc>
          <w:tcPr>
            <w:tcW w:w="4077" w:type="dxa"/>
            <w:noWrap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103" w:type="dxa"/>
            <w:noWrap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Шипикова</w:t>
            </w:r>
            <w:proofErr w:type="spellEnd"/>
            <w:r w:rsidRPr="0088725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</w:tr>
      <w:tr w:rsidR="00722296" w:rsidRPr="0088725C" w:rsidTr="0088725C">
        <w:trPr>
          <w:trHeight w:val="290"/>
        </w:trPr>
        <w:tc>
          <w:tcPr>
            <w:tcW w:w="4077" w:type="dxa"/>
            <w:noWrap/>
            <w:hideMark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МОУ СОШ № 16</w:t>
            </w:r>
          </w:p>
        </w:tc>
        <w:tc>
          <w:tcPr>
            <w:tcW w:w="5103" w:type="dxa"/>
            <w:noWrap/>
            <w:hideMark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Киселева Мария Константиновна</w:t>
            </w:r>
          </w:p>
        </w:tc>
      </w:tr>
      <w:tr w:rsidR="00722296" w:rsidRPr="0088725C" w:rsidTr="0088725C">
        <w:trPr>
          <w:trHeight w:val="290"/>
        </w:trPr>
        <w:tc>
          <w:tcPr>
            <w:tcW w:w="4077" w:type="dxa"/>
            <w:noWrap/>
            <w:hideMark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16</w:t>
            </w:r>
          </w:p>
        </w:tc>
        <w:tc>
          <w:tcPr>
            <w:tcW w:w="5103" w:type="dxa"/>
            <w:noWrap/>
            <w:hideMark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Жихарева Валерия Олеговна</w:t>
            </w:r>
          </w:p>
        </w:tc>
      </w:tr>
      <w:tr w:rsidR="00722296" w:rsidRPr="0088725C" w:rsidTr="0088725C">
        <w:trPr>
          <w:trHeight w:val="290"/>
        </w:trPr>
        <w:tc>
          <w:tcPr>
            <w:tcW w:w="4077" w:type="dxa"/>
            <w:noWrap/>
          </w:tcPr>
          <w:p w:rsidR="00722296" w:rsidRPr="0088725C" w:rsidRDefault="00722296" w:rsidP="007222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МОУ СОШ № 23</w:t>
            </w:r>
          </w:p>
        </w:tc>
        <w:tc>
          <w:tcPr>
            <w:tcW w:w="5103" w:type="dxa"/>
            <w:noWrap/>
          </w:tcPr>
          <w:p w:rsidR="00722296" w:rsidRPr="0088725C" w:rsidRDefault="00722296" w:rsidP="007222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Гончарова Любовь Николаевна</w:t>
            </w:r>
          </w:p>
        </w:tc>
      </w:tr>
      <w:tr w:rsidR="00722296" w:rsidRPr="0088725C" w:rsidTr="0088725C">
        <w:trPr>
          <w:trHeight w:val="290"/>
        </w:trPr>
        <w:tc>
          <w:tcPr>
            <w:tcW w:w="4077" w:type="dxa"/>
            <w:noWrap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СОШ № 24</w:t>
            </w:r>
          </w:p>
        </w:tc>
        <w:tc>
          <w:tcPr>
            <w:tcW w:w="5103" w:type="dxa"/>
            <w:noWrap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Червеняк</w:t>
            </w:r>
            <w:proofErr w:type="spellEnd"/>
            <w:r w:rsidRPr="0088725C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722296" w:rsidRPr="0088725C" w:rsidTr="0088725C">
        <w:trPr>
          <w:trHeight w:val="290"/>
        </w:trPr>
        <w:tc>
          <w:tcPr>
            <w:tcW w:w="4077" w:type="dxa"/>
            <w:noWrap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МОУ СОШ № 24</w:t>
            </w:r>
          </w:p>
        </w:tc>
        <w:tc>
          <w:tcPr>
            <w:tcW w:w="5103" w:type="dxa"/>
            <w:noWrap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Иванова Наталья Алексеевна</w:t>
            </w:r>
          </w:p>
        </w:tc>
      </w:tr>
      <w:tr w:rsidR="00722296" w:rsidRPr="0088725C" w:rsidTr="0088725C">
        <w:trPr>
          <w:trHeight w:val="290"/>
        </w:trPr>
        <w:tc>
          <w:tcPr>
            <w:tcW w:w="4077" w:type="dxa"/>
            <w:noWrap/>
          </w:tcPr>
          <w:p w:rsidR="00722296" w:rsidRPr="0088725C" w:rsidRDefault="00722296" w:rsidP="007222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5103" w:type="dxa"/>
            <w:noWrap/>
          </w:tcPr>
          <w:p w:rsidR="00722296" w:rsidRPr="0088725C" w:rsidRDefault="00722296" w:rsidP="007222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Стрекозова</w:t>
            </w:r>
            <w:proofErr w:type="spellEnd"/>
            <w:r w:rsidRPr="0088725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</w:p>
        </w:tc>
      </w:tr>
      <w:tr w:rsidR="00722296" w:rsidRPr="0088725C" w:rsidTr="0088725C">
        <w:trPr>
          <w:trHeight w:val="290"/>
        </w:trPr>
        <w:tc>
          <w:tcPr>
            <w:tcW w:w="4077" w:type="dxa"/>
            <w:noWrap/>
          </w:tcPr>
          <w:p w:rsidR="00722296" w:rsidRPr="0088725C" w:rsidRDefault="00722296" w:rsidP="007222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5103" w:type="dxa"/>
            <w:noWrap/>
          </w:tcPr>
          <w:p w:rsidR="00722296" w:rsidRPr="0088725C" w:rsidRDefault="00722296" w:rsidP="007222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Кузнецова Людмила Васильевна</w:t>
            </w:r>
          </w:p>
        </w:tc>
      </w:tr>
      <w:tr w:rsidR="00722296" w:rsidRPr="0088725C" w:rsidTr="0088725C">
        <w:trPr>
          <w:trHeight w:val="290"/>
        </w:trPr>
        <w:tc>
          <w:tcPr>
            <w:tcW w:w="4077" w:type="dxa"/>
            <w:noWrap/>
            <w:hideMark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МОУ СОШ № 34</w:t>
            </w:r>
          </w:p>
        </w:tc>
        <w:tc>
          <w:tcPr>
            <w:tcW w:w="5103" w:type="dxa"/>
            <w:noWrap/>
            <w:hideMark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Домненко</w:t>
            </w:r>
            <w:proofErr w:type="spellEnd"/>
            <w:r w:rsidRPr="0088725C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</w:tr>
      <w:tr w:rsidR="00722296" w:rsidRPr="0088725C" w:rsidTr="0088725C">
        <w:trPr>
          <w:trHeight w:val="290"/>
        </w:trPr>
        <w:tc>
          <w:tcPr>
            <w:tcW w:w="4077" w:type="dxa"/>
            <w:noWrap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МОУ СОШ № 37</w:t>
            </w:r>
          </w:p>
        </w:tc>
        <w:tc>
          <w:tcPr>
            <w:tcW w:w="5103" w:type="dxa"/>
            <w:noWrap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Рихерт</w:t>
            </w:r>
            <w:proofErr w:type="spellEnd"/>
            <w:r w:rsidRPr="0088725C">
              <w:rPr>
                <w:rFonts w:ascii="Times New Roman" w:hAnsi="Times New Roman" w:cs="Times New Roman"/>
                <w:sz w:val="28"/>
                <w:szCs w:val="28"/>
              </w:rPr>
              <w:t xml:space="preserve"> Дарья Константиновна</w:t>
            </w:r>
          </w:p>
        </w:tc>
      </w:tr>
      <w:tr w:rsidR="00722296" w:rsidRPr="0088725C" w:rsidTr="0088725C">
        <w:trPr>
          <w:trHeight w:val="290"/>
        </w:trPr>
        <w:tc>
          <w:tcPr>
            <w:tcW w:w="4077" w:type="dxa"/>
            <w:noWrap/>
          </w:tcPr>
          <w:p w:rsidR="00722296" w:rsidRPr="0088725C" w:rsidRDefault="00722296" w:rsidP="007222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МОУ СОШ № 38</w:t>
            </w:r>
          </w:p>
        </w:tc>
        <w:tc>
          <w:tcPr>
            <w:tcW w:w="5103" w:type="dxa"/>
            <w:noWrap/>
          </w:tcPr>
          <w:p w:rsidR="00722296" w:rsidRPr="0088725C" w:rsidRDefault="00722296" w:rsidP="007222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Дружинина Елена Вячеславовна</w:t>
            </w:r>
          </w:p>
        </w:tc>
      </w:tr>
      <w:tr w:rsidR="00722296" w:rsidRPr="0088725C" w:rsidTr="0088725C">
        <w:trPr>
          <w:trHeight w:val="290"/>
        </w:trPr>
        <w:tc>
          <w:tcPr>
            <w:tcW w:w="4077" w:type="dxa"/>
            <w:noWrap/>
            <w:hideMark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МОУ СОШ № 42</w:t>
            </w:r>
          </w:p>
        </w:tc>
        <w:tc>
          <w:tcPr>
            <w:tcW w:w="5103" w:type="dxa"/>
            <w:hideMark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Ерофеева Анна Валерьевна</w:t>
            </w:r>
          </w:p>
        </w:tc>
      </w:tr>
      <w:tr w:rsidR="00722296" w:rsidRPr="0088725C" w:rsidTr="0088725C">
        <w:trPr>
          <w:trHeight w:val="290"/>
        </w:trPr>
        <w:tc>
          <w:tcPr>
            <w:tcW w:w="4077" w:type="dxa"/>
            <w:noWrap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5103" w:type="dxa"/>
            <w:noWrap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Таюрская</w:t>
            </w:r>
            <w:proofErr w:type="spellEnd"/>
            <w:r w:rsidRPr="0088725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722296" w:rsidRPr="0088725C" w:rsidTr="0088725C">
        <w:trPr>
          <w:trHeight w:val="290"/>
        </w:trPr>
        <w:tc>
          <w:tcPr>
            <w:tcW w:w="4077" w:type="dxa"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103" w:type="dxa"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Ремизов Александр Иванович</w:t>
            </w:r>
          </w:p>
        </w:tc>
      </w:tr>
      <w:tr w:rsidR="00722296" w:rsidRPr="0088725C" w:rsidTr="0088725C">
        <w:trPr>
          <w:trHeight w:val="290"/>
        </w:trPr>
        <w:tc>
          <w:tcPr>
            <w:tcW w:w="4077" w:type="dxa"/>
            <w:noWrap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103" w:type="dxa"/>
          </w:tcPr>
          <w:p w:rsidR="00722296" w:rsidRPr="0088725C" w:rsidRDefault="00722296" w:rsidP="0088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5C">
              <w:rPr>
                <w:rFonts w:ascii="Times New Roman" w:hAnsi="Times New Roman" w:cs="Times New Roman"/>
                <w:sz w:val="28"/>
                <w:szCs w:val="28"/>
              </w:rPr>
              <w:t>Чернявская  Надежда Владимировна</w:t>
            </w:r>
          </w:p>
        </w:tc>
      </w:tr>
    </w:tbl>
    <w:p w:rsidR="0088725C" w:rsidRDefault="0088725C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455"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Председатель  жюри – </w:t>
      </w:r>
      <w:r w:rsidR="00722296">
        <w:rPr>
          <w:rFonts w:ascii="Times New Roman" w:hAnsi="Times New Roman" w:cs="Times New Roman"/>
          <w:sz w:val="28"/>
          <w:szCs w:val="28"/>
        </w:rPr>
        <w:t xml:space="preserve">Макарычева Дарья Николаевна, </w:t>
      </w:r>
      <w:r w:rsidRPr="00F75455">
        <w:rPr>
          <w:rFonts w:ascii="Times New Roman" w:hAnsi="Times New Roman" w:cs="Times New Roman"/>
          <w:sz w:val="28"/>
          <w:szCs w:val="28"/>
        </w:rPr>
        <w:t>методист  МКУ «ИМЦ г. Комсомольска-на-Амуре»</w:t>
      </w:r>
    </w:p>
    <w:p w:rsidR="00054A08" w:rsidRPr="00F75455" w:rsidRDefault="00054A08" w:rsidP="001E2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Заместитель председателя жюри – </w:t>
      </w:r>
      <w:proofErr w:type="spellStart"/>
      <w:r w:rsidR="00552435" w:rsidRPr="00F75455">
        <w:rPr>
          <w:rFonts w:ascii="Times New Roman" w:hAnsi="Times New Roman" w:cs="Times New Roman"/>
          <w:sz w:val="28"/>
          <w:szCs w:val="28"/>
        </w:rPr>
        <w:t>Туркенич</w:t>
      </w:r>
      <w:proofErr w:type="spellEnd"/>
      <w:r w:rsidR="00552435" w:rsidRPr="00F75455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  <w:r w:rsidRPr="00F75455">
        <w:rPr>
          <w:rFonts w:ascii="Times New Roman" w:hAnsi="Times New Roman" w:cs="Times New Roman"/>
          <w:sz w:val="28"/>
          <w:szCs w:val="28"/>
        </w:rPr>
        <w:t xml:space="preserve">, учитель МОУ </w:t>
      </w:r>
      <w:r w:rsidR="00552435" w:rsidRPr="00F75455">
        <w:rPr>
          <w:rFonts w:ascii="Times New Roman" w:hAnsi="Times New Roman" w:cs="Times New Roman"/>
          <w:sz w:val="28"/>
          <w:szCs w:val="28"/>
        </w:rPr>
        <w:t>гимназия № 9</w:t>
      </w:r>
    </w:p>
    <w:p w:rsidR="00054A08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722296" w:rsidRPr="00722296" w:rsidTr="00722296">
        <w:trPr>
          <w:trHeight w:val="290"/>
        </w:trPr>
        <w:tc>
          <w:tcPr>
            <w:tcW w:w="3652" w:type="dxa"/>
            <w:noWrap/>
            <w:vAlign w:val="bottom"/>
          </w:tcPr>
          <w:p w:rsidR="00722296" w:rsidRPr="00755495" w:rsidRDefault="00722296" w:rsidP="00722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5528" w:type="dxa"/>
          </w:tcPr>
          <w:p w:rsidR="00722296" w:rsidRPr="00755495" w:rsidRDefault="00722296" w:rsidP="00722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члена жюри</w:t>
            </w:r>
          </w:p>
        </w:tc>
      </w:tr>
      <w:tr w:rsidR="00722296" w:rsidRPr="00722296" w:rsidTr="00722296">
        <w:trPr>
          <w:trHeight w:val="290"/>
        </w:trPr>
        <w:tc>
          <w:tcPr>
            <w:tcW w:w="3652" w:type="dxa"/>
            <w:noWrap/>
          </w:tcPr>
          <w:p w:rsidR="00722296" w:rsidRPr="00722296" w:rsidRDefault="00722296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лицей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22296" w:rsidRPr="00722296" w:rsidRDefault="00722296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Калашникова Любовь Николаевна </w:t>
            </w:r>
          </w:p>
        </w:tc>
      </w:tr>
      <w:tr w:rsidR="00722296" w:rsidRPr="00722296" w:rsidTr="00722296">
        <w:trPr>
          <w:trHeight w:val="290"/>
        </w:trPr>
        <w:tc>
          <w:tcPr>
            <w:tcW w:w="3652" w:type="dxa"/>
            <w:noWrap/>
          </w:tcPr>
          <w:p w:rsidR="00722296" w:rsidRPr="00722296" w:rsidRDefault="00722296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лицей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22296" w:rsidRPr="00722296" w:rsidRDefault="00722296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Пинкусевич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Роман Андреевич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Лицей № 33</w:t>
            </w:r>
          </w:p>
        </w:tc>
        <w:tc>
          <w:tcPr>
            <w:tcW w:w="5528" w:type="dxa"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Тищенко Ирина Юрьевна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Лицей № 33</w:t>
            </w:r>
          </w:p>
        </w:tc>
        <w:tc>
          <w:tcPr>
            <w:tcW w:w="5528" w:type="dxa"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Бояринцева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Викторовна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гимназия № 1</w:t>
            </w:r>
          </w:p>
        </w:tc>
        <w:tc>
          <w:tcPr>
            <w:tcW w:w="5528" w:type="dxa"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Мотрич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Вячеславовна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гимназия № 9</w:t>
            </w:r>
          </w:p>
        </w:tc>
        <w:tc>
          <w:tcPr>
            <w:tcW w:w="5528" w:type="dxa"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Орлов Тимур Геннадьевич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гимназия № 9</w:t>
            </w:r>
          </w:p>
        </w:tc>
        <w:tc>
          <w:tcPr>
            <w:tcW w:w="5528" w:type="dxa"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Туркенич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Александровна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гимназия № 45</w:t>
            </w:r>
          </w:p>
        </w:tc>
        <w:tc>
          <w:tcPr>
            <w:tcW w:w="5528" w:type="dxa"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Ольга Федоровна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гимназия № 45</w:t>
            </w:r>
          </w:p>
        </w:tc>
        <w:tc>
          <w:tcPr>
            <w:tcW w:w="5528" w:type="dxa"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Сергей Иванович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гимназия № 45</w:t>
            </w:r>
          </w:p>
        </w:tc>
        <w:tc>
          <w:tcPr>
            <w:tcW w:w="5528" w:type="dxa"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Терских</w:t>
            </w:r>
            <w:proofErr w:type="gram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Игорь Алексеевич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"ИШ"</w:t>
            </w:r>
          </w:p>
        </w:tc>
        <w:tc>
          <w:tcPr>
            <w:tcW w:w="5528" w:type="dxa"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Макарычева Дарья Константиновна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"ИШ"</w:t>
            </w:r>
          </w:p>
        </w:tc>
        <w:tc>
          <w:tcPr>
            <w:tcW w:w="5528" w:type="dxa"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Курипта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Константи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Григорьевич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ЦО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«Открытие»</w:t>
            </w:r>
          </w:p>
        </w:tc>
        <w:tc>
          <w:tcPr>
            <w:tcW w:w="5528" w:type="dxa"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Кравченко Анна Геннадьевна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3</w:t>
            </w:r>
          </w:p>
        </w:tc>
        <w:tc>
          <w:tcPr>
            <w:tcW w:w="5528" w:type="dxa"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Фролова Наталья Дмитриевна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4</w:t>
            </w:r>
          </w:p>
        </w:tc>
        <w:tc>
          <w:tcPr>
            <w:tcW w:w="5528" w:type="dxa"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Почерняй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Николаевна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4</w:t>
            </w:r>
          </w:p>
        </w:tc>
        <w:tc>
          <w:tcPr>
            <w:tcW w:w="5528" w:type="dxa"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Косарева Анжелика  Юрьевна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5</w:t>
            </w:r>
          </w:p>
        </w:tc>
        <w:tc>
          <w:tcPr>
            <w:tcW w:w="5528" w:type="dxa"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Подгаец Валентина Николаевна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6</w:t>
            </w:r>
          </w:p>
        </w:tc>
        <w:tc>
          <w:tcPr>
            <w:tcW w:w="5528" w:type="dxa"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Ильина Наталья Андреевна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7</w:t>
            </w:r>
          </w:p>
        </w:tc>
        <w:tc>
          <w:tcPr>
            <w:tcW w:w="5528" w:type="dxa"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Дергузов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Владимир Васильевич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МОУ СОШ № 7</w:t>
            </w:r>
          </w:p>
        </w:tc>
        <w:tc>
          <w:tcPr>
            <w:tcW w:w="5528" w:type="dxa"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Лярская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Сергеевна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8</w:t>
            </w:r>
          </w:p>
        </w:tc>
        <w:tc>
          <w:tcPr>
            <w:tcW w:w="5528" w:type="dxa"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Маркеев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 Александрович 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8</w:t>
            </w:r>
          </w:p>
        </w:tc>
        <w:tc>
          <w:tcPr>
            <w:tcW w:w="5528" w:type="dxa"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Чебакова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Геннадьевна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13</w:t>
            </w:r>
          </w:p>
        </w:tc>
        <w:tc>
          <w:tcPr>
            <w:tcW w:w="5528" w:type="dxa"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Мерцалова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Олеся Александровна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13</w:t>
            </w:r>
          </w:p>
        </w:tc>
        <w:tc>
          <w:tcPr>
            <w:tcW w:w="5528" w:type="dxa"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Головченко Ольга Александровна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14</w:t>
            </w:r>
          </w:p>
        </w:tc>
        <w:tc>
          <w:tcPr>
            <w:tcW w:w="5528" w:type="dxa"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Цымбалюк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Тарас Михайлович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14</w:t>
            </w:r>
          </w:p>
        </w:tc>
        <w:tc>
          <w:tcPr>
            <w:tcW w:w="5528" w:type="dxa"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Цымбалюк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Вера Михайловна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15</w:t>
            </w:r>
          </w:p>
        </w:tc>
        <w:tc>
          <w:tcPr>
            <w:tcW w:w="5528" w:type="dxa"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Серёгина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Евгеньевна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МОУ СОШ № 16</w:t>
            </w:r>
          </w:p>
        </w:tc>
        <w:tc>
          <w:tcPr>
            <w:tcW w:w="5528" w:type="dxa"/>
            <w:noWrap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Демешко Людмила Васильевна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МОУ СОШ № 16</w:t>
            </w:r>
          </w:p>
        </w:tc>
        <w:tc>
          <w:tcPr>
            <w:tcW w:w="5528" w:type="dxa"/>
            <w:noWrap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Петров Игорь Анатольевич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19</w:t>
            </w:r>
          </w:p>
        </w:tc>
        <w:tc>
          <w:tcPr>
            <w:tcW w:w="5528" w:type="dxa"/>
            <w:noWrap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Катаргина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Андреевна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23</w:t>
            </w:r>
          </w:p>
        </w:tc>
        <w:tc>
          <w:tcPr>
            <w:tcW w:w="5528" w:type="dxa"/>
            <w:noWrap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Барчевкина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Викторовна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23</w:t>
            </w:r>
          </w:p>
        </w:tc>
        <w:tc>
          <w:tcPr>
            <w:tcW w:w="5528" w:type="dxa"/>
            <w:noWrap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Мозгов Александр Павлович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24</w:t>
            </w:r>
          </w:p>
        </w:tc>
        <w:tc>
          <w:tcPr>
            <w:tcW w:w="5528" w:type="dxa"/>
            <w:noWrap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Сдвиженская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Александровна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27</w:t>
            </w:r>
          </w:p>
        </w:tc>
        <w:tc>
          <w:tcPr>
            <w:tcW w:w="5528" w:type="dxa"/>
            <w:noWrap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Соловьев Евгений Игоревич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27</w:t>
            </w:r>
          </w:p>
        </w:tc>
        <w:tc>
          <w:tcPr>
            <w:tcW w:w="5528" w:type="dxa"/>
            <w:noWrap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Волкова Татьяна Евгеньевна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ООШ № 29</w:t>
            </w:r>
          </w:p>
        </w:tc>
        <w:tc>
          <w:tcPr>
            <w:tcW w:w="5528" w:type="dxa"/>
            <w:noWrap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Калашникова любовь Николаевна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31</w:t>
            </w:r>
          </w:p>
        </w:tc>
        <w:tc>
          <w:tcPr>
            <w:tcW w:w="5528" w:type="dxa"/>
            <w:noWrap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Губайдулина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Марина Витальевна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31</w:t>
            </w:r>
          </w:p>
        </w:tc>
        <w:tc>
          <w:tcPr>
            <w:tcW w:w="5528" w:type="dxa"/>
            <w:noWrap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 Виктор Владимирович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32</w:t>
            </w:r>
          </w:p>
        </w:tc>
        <w:tc>
          <w:tcPr>
            <w:tcW w:w="5528" w:type="dxa"/>
            <w:noWrap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Середа Людмила Афанасьевна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34</w:t>
            </w:r>
          </w:p>
        </w:tc>
        <w:tc>
          <w:tcPr>
            <w:tcW w:w="5528" w:type="dxa"/>
            <w:noWrap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Щипакина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Людмила Федоровна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34</w:t>
            </w:r>
          </w:p>
        </w:tc>
        <w:tc>
          <w:tcPr>
            <w:tcW w:w="5528" w:type="dxa"/>
            <w:noWrap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Мацапура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Иван Витальевич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35</w:t>
            </w:r>
          </w:p>
        </w:tc>
        <w:tc>
          <w:tcPr>
            <w:tcW w:w="5528" w:type="dxa"/>
            <w:noWrap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Гатина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Людмила Николаевна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36</w:t>
            </w:r>
          </w:p>
        </w:tc>
        <w:tc>
          <w:tcPr>
            <w:tcW w:w="5528" w:type="dxa"/>
            <w:noWrap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Моцная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Ивановна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37</w:t>
            </w:r>
          </w:p>
        </w:tc>
        <w:tc>
          <w:tcPr>
            <w:tcW w:w="5528" w:type="dxa"/>
            <w:noWrap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Серенко Елена Георгиевна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38</w:t>
            </w:r>
          </w:p>
        </w:tc>
        <w:tc>
          <w:tcPr>
            <w:tcW w:w="5528" w:type="dxa"/>
            <w:noWrap/>
          </w:tcPr>
          <w:p w:rsidR="0090461C" w:rsidRPr="00722296" w:rsidRDefault="0090461C" w:rsidP="0090461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Попова Татьяна </w:t>
            </w: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Леонардовна</w:t>
            </w:r>
            <w:proofErr w:type="spellEnd"/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42</w:t>
            </w:r>
          </w:p>
        </w:tc>
        <w:tc>
          <w:tcPr>
            <w:tcW w:w="5528" w:type="dxa"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Душкин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Дмитрий Игоревич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50</w:t>
            </w:r>
          </w:p>
        </w:tc>
        <w:tc>
          <w:tcPr>
            <w:tcW w:w="5528" w:type="dxa"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Бабуева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Чимита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Батоевна</w:t>
            </w:r>
            <w:proofErr w:type="spellEnd"/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51</w:t>
            </w:r>
          </w:p>
        </w:tc>
        <w:tc>
          <w:tcPr>
            <w:tcW w:w="5528" w:type="dxa"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Ласточкин Владимир Александрович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51</w:t>
            </w:r>
          </w:p>
        </w:tc>
        <w:tc>
          <w:tcPr>
            <w:tcW w:w="5528" w:type="dxa"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Козлова Елена Никитична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53</w:t>
            </w:r>
          </w:p>
        </w:tc>
        <w:tc>
          <w:tcPr>
            <w:tcW w:w="5528" w:type="dxa"/>
            <w:noWrap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Бекренева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Николаевна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53</w:t>
            </w:r>
          </w:p>
        </w:tc>
        <w:tc>
          <w:tcPr>
            <w:tcW w:w="5528" w:type="dxa"/>
            <w:noWrap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Тихонов Анатолий Александрович</w:t>
            </w:r>
          </w:p>
        </w:tc>
      </w:tr>
      <w:tr w:rsidR="0090461C" w:rsidRPr="00722296" w:rsidTr="00722296">
        <w:trPr>
          <w:trHeight w:val="290"/>
        </w:trPr>
        <w:tc>
          <w:tcPr>
            <w:tcW w:w="3652" w:type="dxa"/>
            <w:noWrap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62</w:t>
            </w:r>
          </w:p>
        </w:tc>
        <w:tc>
          <w:tcPr>
            <w:tcW w:w="5528" w:type="dxa"/>
            <w:noWrap/>
            <w:hideMark/>
          </w:tcPr>
          <w:p w:rsidR="0090461C" w:rsidRPr="00722296" w:rsidRDefault="0090461C" w:rsidP="00722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>Рассохина</w:t>
            </w:r>
            <w:proofErr w:type="spellEnd"/>
            <w:r w:rsidRPr="00722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Инна Андреевна</w:t>
            </w:r>
          </w:p>
        </w:tc>
      </w:tr>
    </w:tbl>
    <w:p w:rsidR="00722296" w:rsidRDefault="00722296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455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054A08" w:rsidRPr="00F75455" w:rsidRDefault="00054A08" w:rsidP="007D1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r w:rsidR="00552435" w:rsidRPr="00F75455">
        <w:rPr>
          <w:rFonts w:ascii="Times New Roman" w:hAnsi="Times New Roman" w:cs="Times New Roman"/>
          <w:sz w:val="28"/>
          <w:szCs w:val="28"/>
        </w:rPr>
        <w:t>Халтурина Татьяна Юрьевна</w:t>
      </w:r>
      <w:r w:rsidRPr="00F75455">
        <w:rPr>
          <w:rFonts w:ascii="Times New Roman" w:hAnsi="Times New Roman" w:cs="Times New Roman"/>
          <w:sz w:val="28"/>
          <w:szCs w:val="28"/>
        </w:rPr>
        <w:t>, методист  МКУ «ИМЦ г. Комсомольска-на-Амуре»</w:t>
      </w:r>
    </w:p>
    <w:p w:rsidR="00054A08" w:rsidRPr="00F75455" w:rsidRDefault="00054A08" w:rsidP="007D1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председателя жюри – </w:t>
      </w:r>
      <w:r w:rsidR="00E37953" w:rsidRPr="00F75455">
        <w:rPr>
          <w:rFonts w:ascii="Times New Roman" w:hAnsi="Times New Roman" w:cs="Times New Roman"/>
          <w:sz w:val="28"/>
          <w:szCs w:val="28"/>
        </w:rPr>
        <w:t>Егорова Елена Юрьевна, заместитель директора МОУ СОШ с УИОП № 16</w:t>
      </w:r>
    </w:p>
    <w:p w:rsidR="0090461C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90461C" w:rsidRPr="0090461C" w:rsidTr="0090461C">
        <w:trPr>
          <w:trHeight w:val="290"/>
        </w:trPr>
        <w:tc>
          <w:tcPr>
            <w:tcW w:w="3652" w:type="dxa"/>
            <w:noWrap/>
            <w:vAlign w:val="bottom"/>
          </w:tcPr>
          <w:p w:rsidR="0090461C" w:rsidRPr="00755495" w:rsidRDefault="0090461C" w:rsidP="009046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5528" w:type="dxa"/>
          </w:tcPr>
          <w:p w:rsidR="0090461C" w:rsidRPr="00755495" w:rsidRDefault="0090461C" w:rsidP="009046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члена жюри</w:t>
            </w:r>
          </w:p>
        </w:tc>
      </w:tr>
      <w:tr w:rsidR="00781070" w:rsidRPr="0090461C" w:rsidTr="00097526">
        <w:trPr>
          <w:trHeight w:val="290"/>
        </w:trPr>
        <w:tc>
          <w:tcPr>
            <w:tcW w:w="3652" w:type="dxa"/>
            <w:noWrap/>
          </w:tcPr>
          <w:p w:rsidR="00781070" w:rsidRPr="0090461C" w:rsidRDefault="00781070" w:rsidP="00D05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81070" w:rsidRPr="0090461C" w:rsidRDefault="00781070" w:rsidP="00D053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Хлебус</w:t>
            </w:r>
            <w:proofErr w:type="spellEnd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</w:tr>
      <w:tr w:rsidR="00781070" w:rsidRPr="0090461C" w:rsidTr="00097526">
        <w:trPr>
          <w:trHeight w:val="290"/>
        </w:trPr>
        <w:tc>
          <w:tcPr>
            <w:tcW w:w="3652" w:type="dxa"/>
            <w:noWrap/>
          </w:tcPr>
          <w:p w:rsidR="00781070" w:rsidRPr="0090461C" w:rsidRDefault="00781070" w:rsidP="009751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Лицей № 33</w:t>
            </w:r>
          </w:p>
        </w:tc>
        <w:tc>
          <w:tcPr>
            <w:tcW w:w="5528" w:type="dxa"/>
          </w:tcPr>
          <w:p w:rsidR="00781070" w:rsidRPr="0090461C" w:rsidRDefault="00781070" w:rsidP="009751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Маркелов Александр Павлович</w:t>
            </w:r>
          </w:p>
        </w:tc>
      </w:tr>
      <w:tr w:rsidR="00781070" w:rsidRPr="0090461C" w:rsidTr="00097526">
        <w:trPr>
          <w:trHeight w:val="290"/>
        </w:trPr>
        <w:tc>
          <w:tcPr>
            <w:tcW w:w="3652" w:type="dxa"/>
            <w:noWrap/>
          </w:tcPr>
          <w:p w:rsidR="00781070" w:rsidRPr="0090461C" w:rsidRDefault="00781070" w:rsidP="009751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Лицей № 33</w:t>
            </w:r>
          </w:p>
        </w:tc>
        <w:tc>
          <w:tcPr>
            <w:tcW w:w="5528" w:type="dxa"/>
          </w:tcPr>
          <w:p w:rsidR="00781070" w:rsidRPr="0090461C" w:rsidRDefault="00781070" w:rsidP="009751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Платыгина Ольга Евгеньевна</w:t>
            </w:r>
          </w:p>
        </w:tc>
      </w:tr>
      <w:tr w:rsidR="00781070" w:rsidRPr="0090461C" w:rsidTr="00097526">
        <w:trPr>
          <w:trHeight w:val="290"/>
        </w:trPr>
        <w:tc>
          <w:tcPr>
            <w:tcW w:w="3652" w:type="dxa"/>
            <w:noWrap/>
          </w:tcPr>
          <w:p w:rsidR="00781070" w:rsidRPr="0090461C" w:rsidRDefault="00781070" w:rsidP="009120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гимназия № 1</w:t>
            </w:r>
          </w:p>
        </w:tc>
        <w:tc>
          <w:tcPr>
            <w:tcW w:w="5528" w:type="dxa"/>
          </w:tcPr>
          <w:p w:rsidR="00781070" w:rsidRPr="0090461C" w:rsidRDefault="00781070" w:rsidP="009120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Тюриков</w:t>
            </w:r>
            <w:proofErr w:type="spellEnd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Валерьевич</w:t>
            </w:r>
          </w:p>
        </w:tc>
      </w:tr>
      <w:tr w:rsidR="00781070" w:rsidRPr="0090461C" w:rsidTr="00097526">
        <w:trPr>
          <w:trHeight w:val="290"/>
        </w:trPr>
        <w:tc>
          <w:tcPr>
            <w:tcW w:w="3652" w:type="dxa"/>
            <w:noWrap/>
          </w:tcPr>
          <w:p w:rsidR="00781070" w:rsidRPr="0090461C" w:rsidRDefault="00781070" w:rsidP="009120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гимназия № 1</w:t>
            </w:r>
          </w:p>
        </w:tc>
        <w:tc>
          <w:tcPr>
            <w:tcW w:w="5528" w:type="dxa"/>
          </w:tcPr>
          <w:p w:rsidR="00781070" w:rsidRPr="0090461C" w:rsidRDefault="00781070" w:rsidP="009120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Ерюшева Татьяна Викторовна</w:t>
            </w:r>
          </w:p>
        </w:tc>
      </w:tr>
      <w:tr w:rsidR="00781070" w:rsidRPr="0090461C" w:rsidTr="00097526">
        <w:trPr>
          <w:trHeight w:val="290"/>
        </w:trPr>
        <w:tc>
          <w:tcPr>
            <w:tcW w:w="3652" w:type="dxa"/>
            <w:noWrap/>
          </w:tcPr>
          <w:p w:rsidR="00781070" w:rsidRPr="0090461C" w:rsidRDefault="00781070" w:rsidP="007F06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гимназия № 9</w:t>
            </w:r>
          </w:p>
        </w:tc>
        <w:tc>
          <w:tcPr>
            <w:tcW w:w="5528" w:type="dxa"/>
          </w:tcPr>
          <w:p w:rsidR="00781070" w:rsidRPr="0090461C" w:rsidRDefault="00781070" w:rsidP="007F06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</w:tr>
      <w:tr w:rsidR="00781070" w:rsidRPr="0090461C" w:rsidTr="00097526">
        <w:trPr>
          <w:trHeight w:val="290"/>
        </w:trPr>
        <w:tc>
          <w:tcPr>
            <w:tcW w:w="3652" w:type="dxa"/>
            <w:noWrap/>
          </w:tcPr>
          <w:p w:rsidR="00781070" w:rsidRPr="0090461C" w:rsidRDefault="00781070" w:rsidP="007F06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гимназия № 9</w:t>
            </w:r>
          </w:p>
        </w:tc>
        <w:tc>
          <w:tcPr>
            <w:tcW w:w="5528" w:type="dxa"/>
          </w:tcPr>
          <w:p w:rsidR="00781070" w:rsidRPr="0090461C" w:rsidRDefault="00781070" w:rsidP="007F06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Долматов</w:t>
            </w:r>
            <w:proofErr w:type="spellEnd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 xml:space="preserve"> Вадим Игоревич</w:t>
            </w:r>
          </w:p>
        </w:tc>
      </w:tr>
      <w:tr w:rsidR="00781070" w:rsidRPr="0090461C" w:rsidTr="00097526">
        <w:trPr>
          <w:trHeight w:val="290"/>
        </w:trPr>
        <w:tc>
          <w:tcPr>
            <w:tcW w:w="3652" w:type="dxa"/>
            <w:noWrap/>
          </w:tcPr>
          <w:p w:rsidR="00781070" w:rsidRPr="0090461C" w:rsidRDefault="00781070" w:rsidP="00B02F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528" w:type="dxa"/>
          </w:tcPr>
          <w:p w:rsidR="00781070" w:rsidRPr="0090461C" w:rsidRDefault="00781070" w:rsidP="00B02F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Якунина Людмила Матвеевна</w:t>
            </w:r>
          </w:p>
        </w:tc>
      </w:tr>
      <w:tr w:rsidR="00781070" w:rsidRPr="0090461C" w:rsidTr="00097526">
        <w:trPr>
          <w:trHeight w:val="290"/>
        </w:trPr>
        <w:tc>
          <w:tcPr>
            <w:tcW w:w="3652" w:type="dxa"/>
            <w:noWrap/>
          </w:tcPr>
          <w:p w:rsidR="00781070" w:rsidRPr="0090461C" w:rsidRDefault="00781070" w:rsidP="00B02F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528" w:type="dxa"/>
          </w:tcPr>
          <w:p w:rsidR="00781070" w:rsidRPr="0090461C" w:rsidRDefault="00781070" w:rsidP="00B02F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Комовзова</w:t>
            </w:r>
            <w:proofErr w:type="spellEnd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Игоревна</w:t>
            </w:r>
          </w:p>
        </w:tc>
      </w:tr>
      <w:tr w:rsidR="00781070" w:rsidRPr="0090461C" w:rsidTr="00097526">
        <w:trPr>
          <w:trHeight w:val="290"/>
        </w:trPr>
        <w:tc>
          <w:tcPr>
            <w:tcW w:w="3652" w:type="dxa"/>
            <w:noWrap/>
          </w:tcPr>
          <w:p w:rsidR="00781070" w:rsidRPr="0090461C" w:rsidRDefault="00781070" w:rsidP="00B02F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528" w:type="dxa"/>
          </w:tcPr>
          <w:p w:rsidR="00781070" w:rsidRPr="0090461C" w:rsidRDefault="00781070" w:rsidP="00B02F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Железняков Виталий Евгеньевич</w:t>
            </w:r>
          </w:p>
        </w:tc>
      </w:tr>
      <w:tr w:rsidR="00781070" w:rsidRPr="0090461C" w:rsidTr="00097526">
        <w:trPr>
          <w:trHeight w:val="290"/>
        </w:trPr>
        <w:tc>
          <w:tcPr>
            <w:tcW w:w="3652" w:type="dxa"/>
            <w:noWrap/>
          </w:tcPr>
          <w:p w:rsidR="00781070" w:rsidRPr="0090461C" w:rsidRDefault="00781070" w:rsidP="005070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«Открытие»</w:t>
            </w:r>
          </w:p>
        </w:tc>
        <w:tc>
          <w:tcPr>
            <w:tcW w:w="5528" w:type="dxa"/>
          </w:tcPr>
          <w:p w:rsidR="00781070" w:rsidRPr="0090461C" w:rsidRDefault="00781070" w:rsidP="005070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Зайцева Оксана Владимировна</w:t>
            </w:r>
          </w:p>
        </w:tc>
      </w:tr>
      <w:tr w:rsidR="00781070" w:rsidRPr="0090461C" w:rsidTr="00097526">
        <w:trPr>
          <w:trHeight w:val="290"/>
        </w:trPr>
        <w:tc>
          <w:tcPr>
            <w:tcW w:w="3652" w:type="dxa"/>
            <w:noWrap/>
          </w:tcPr>
          <w:p w:rsidR="00781070" w:rsidRPr="0090461C" w:rsidRDefault="00781070" w:rsidP="005070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«Открытие»</w:t>
            </w:r>
          </w:p>
        </w:tc>
        <w:tc>
          <w:tcPr>
            <w:tcW w:w="5528" w:type="dxa"/>
          </w:tcPr>
          <w:p w:rsidR="00781070" w:rsidRPr="0090461C" w:rsidRDefault="00781070" w:rsidP="005070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Кротова Ольга Валентиновна</w:t>
            </w:r>
          </w:p>
        </w:tc>
      </w:tr>
      <w:tr w:rsidR="00781070" w:rsidRPr="0090461C" w:rsidTr="00097526">
        <w:trPr>
          <w:trHeight w:val="290"/>
        </w:trPr>
        <w:tc>
          <w:tcPr>
            <w:tcW w:w="3652" w:type="dxa"/>
            <w:noWrap/>
          </w:tcPr>
          <w:p w:rsidR="00781070" w:rsidRPr="0090461C" w:rsidRDefault="00781070" w:rsidP="007F06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"ИШ"</w:t>
            </w:r>
          </w:p>
        </w:tc>
        <w:tc>
          <w:tcPr>
            <w:tcW w:w="5528" w:type="dxa"/>
          </w:tcPr>
          <w:p w:rsidR="00781070" w:rsidRPr="0090461C" w:rsidRDefault="00781070" w:rsidP="007F06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Вергелис</w:t>
            </w:r>
            <w:proofErr w:type="spellEnd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 xml:space="preserve"> Ирина Павловна</w:t>
            </w:r>
          </w:p>
        </w:tc>
      </w:tr>
      <w:tr w:rsidR="00781070" w:rsidRPr="0090461C" w:rsidTr="00097526">
        <w:trPr>
          <w:trHeight w:val="290"/>
        </w:trPr>
        <w:tc>
          <w:tcPr>
            <w:tcW w:w="3652" w:type="dxa"/>
            <w:noWrap/>
          </w:tcPr>
          <w:p w:rsidR="00781070" w:rsidRPr="0090461C" w:rsidRDefault="00781070" w:rsidP="007F06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"ИШ"</w:t>
            </w:r>
          </w:p>
        </w:tc>
        <w:tc>
          <w:tcPr>
            <w:tcW w:w="5528" w:type="dxa"/>
          </w:tcPr>
          <w:p w:rsidR="00781070" w:rsidRPr="0090461C" w:rsidRDefault="00781070" w:rsidP="007F06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Клиянкин</w:t>
            </w:r>
            <w:proofErr w:type="spellEnd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 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  <w:noWrap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3</w:t>
            </w:r>
          </w:p>
        </w:tc>
        <w:tc>
          <w:tcPr>
            <w:tcW w:w="5528" w:type="dxa"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Воронов Андрей Александрович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  <w:noWrap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</w:tc>
        <w:tc>
          <w:tcPr>
            <w:tcW w:w="5528" w:type="dxa"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Гуменная Ирина Александровна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  <w:noWrap/>
          </w:tcPr>
          <w:p w:rsidR="00781070" w:rsidRPr="0090461C" w:rsidRDefault="00781070" w:rsidP="005611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  <w:tc>
          <w:tcPr>
            <w:tcW w:w="5528" w:type="dxa"/>
          </w:tcPr>
          <w:p w:rsidR="00781070" w:rsidRPr="0090461C" w:rsidRDefault="00781070" w:rsidP="005611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Разина Инна Валентиновна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  <w:noWrap/>
          </w:tcPr>
          <w:p w:rsidR="00781070" w:rsidRPr="0090461C" w:rsidRDefault="00781070" w:rsidP="005611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  <w:tc>
          <w:tcPr>
            <w:tcW w:w="5528" w:type="dxa"/>
          </w:tcPr>
          <w:p w:rsidR="00781070" w:rsidRPr="0090461C" w:rsidRDefault="00781070" w:rsidP="005611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Тюсова</w:t>
            </w:r>
            <w:proofErr w:type="spellEnd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  <w:noWrap/>
          </w:tcPr>
          <w:p w:rsidR="00781070" w:rsidRPr="0090461C" w:rsidRDefault="00781070" w:rsidP="001674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6</w:t>
            </w:r>
          </w:p>
        </w:tc>
        <w:tc>
          <w:tcPr>
            <w:tcW w:w="5528" w:type="dxa"/>
          </w:tcPr>
          <w:p w:rsidR="00781070" w:rsidRPr="0090461C" w:rsidRDefault="00781070" w:rsidP="001674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Боярчук</w:t>
            </w:r>
            <w:proofErr w:type="spellEnd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 xml:space="preserve"> Олеся Юрьевна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  <w:noWrap/>
          </w:tcPr>
          <w:p w:rsidR="00781070" w:rsidRPr="0090461C" w:rsidRDefault="00781070" w:rsidP="00802D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</w:tc>
        <w:tc>
          <w:tcPr>
            <w:tcW w:w="5528" w:type="dxa"/>
          </w:tcPr>
          <w:p w:rsidR="00781070" w:rsidRPr="0090461C" w:rsidRDefault="00781070" w:rsidP="00802D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Ивлев Анатолий Борисович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  <w:noWrap/>
          </w:tcPr>
          <w:p w:rsidR="00781070" w:rsidRPr="0090461C" w:rsidRDefault="00781070" w:rsidP="00802D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</w:tc>
        <w:tc>
          <w:tcPr>
            <w:tcW w:w="5528" w:type="dxa"/>
          </w:tcPr>
          <w:p w:rsidR="00781070" w:rsidRPr="0090461C" w:rsidRDefault="00781070" w:rsidP="00802D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Анисимов Евгений Анатольевич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  <w:tc>
          <w:tcPr>
            <w:tcW w:w="5528" w:type="dxa"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 xml:space="preserve">Капитонов Александр Сергеевич 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</w:tcPr>
          <w:p w:rsidR="00781070" w:rsidRPr="0090461C" w:rsidRDefault="00781070" w:rsidP="00100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528" w:type="dxa"/>
          </w:tcPr>
          <w:p w:rsidR="00781070" w:rsidRPr="0090461C" w:rsidRDefault="00781070" w:rsidP="00100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Актанко</w:t>
            </w:r>
            <w:proofErr w:type="spellEnd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 xml:space="preserve"> Ирина Дмитриевна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</w:tcPr>
          <w:p w:rsidR="00781070" w:rsidRPr="0090461C" w:rsidRDefault="00781070" w:rsidP="00100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528" w:type="dxa"/>
          </w:tcPr>
          <w:p w:rsidR="00781070" w:rsidRPr="0090461C" w:rsidRDefault="00781070" w:rsidP="00100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Шипикова</w:t>
            </w:r>
            <w:proofErr w:type="spellEnd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</w:tcPr>
          <w:p w:rsidR="00781070" w:rsidRPr="0090461C" w:rsidRDefault="00781070" w:rsidP="00C328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5528" w:type="dxa"/>
          </w:tcPr>
          <w:p w:rsidR="00781070" w:rsidRPr="0090461C" w:rsidRDefault="00781070" w:rsidP="00C328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Токарева Юлия Петровна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</w:tcPr>
          <w:p w:rsidR="00781070" w:rsidRPr="0090461C" w:rsidRDefault="00781070" w:rsidP="00C328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5528" w:type="dxa"/>
          </w:tcPr>
          <w:p w:rsidR="00781070" w:rsidRPr="0090461C" w:rsidRDefault="00781070" w:rsidP="00C328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Власова Людмила Сергеевна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</w:tcPr>
          <w:p w:rsidR="00781070" w:rsidRPr="0090461C" w:rsidRDefault="00781070" w:rsidP="003307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15</w:t>
            </w:r>
          </w:p>
        </w:tc>
        <w:tc>
          <w:tcPr>
            <w:tcW w:w="5528" w:type="dxa"/>
          </w:tcPr>
          <w:p w:rsidR="00781070" w:rsidRPr="0090461C" w:rsidRDefault="00781070" w:rsidP="003307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Багнюк</w:t>
            </w:r>
            <w:proofErr w:type="spellEnd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</w:tcPr>
          <w:p w:rsidR="00781070" w:rsidRPr="0090461C" w:rsidRDefault="00781070" w:rsidP="003307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15</w:t>
            </w:r>
          </w:p>
        </w:tc>
        <w:tc>
          <w:tcPr>
            <w:tcW w:w="5528" w:type="dxa"/>
          </w:tcPr>
          <w:p w:rsidR="00781070" w:rsidRPr="0090461C" w:rsidRDefault="00781070" w:rsidP="003307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Финаева</w:t>
            </w:r>
            <w:proofErr w:type="spellEnd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</w:tcPr>
          <w:p w:rsidR="00781070" w:rsidRPr="0090461C" w:rsidRDefault="00781070" w:rsidP="007D0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16</w:t>
            </w:r>
          </w:p>
        </w:tc>
        <w:tc>
          <w:tcPr>
            <w:tcW w:w="5528" w:type="dxa"/>
          </w:tcPr>
          <w:p w:rsidR="00781070" w:rsidRPr="0090461C" w:rsidRDefault="00781070" w:rsidP="007D0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Зейлиш</w:t>
            </w:r>
            <w:proofErr w:type="spellEnd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</w:tcPr>
          <w:p w:rsidR="00781070" w:rsidRPr="0090461C" w:rsidRDefault="00781070" w:rsidP="00052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19</w:t>
            </w:r>
          </w:p>
        </w:tc>
        <w:tc>
          <w:tcPr>
            <w:tcW w:w="5528" w:type="dxa"/>
          </w:tcPr>
          <w:p w:rsidR="00781070" w:rsidRPr="0090461C" w:rsidRDefault="00781070" w:rsidP="00052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Волкова Анна Геннадьевна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</w:tcPr>
          <w:p w:rsidR="00781070" w:rsidRPr="0090461C" w:rsidRDefault="00781070" w:rsidP="008A05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СШ № 22</w:t>
            </w:r>
          </w:p>
        </w:tc>
        <w:tc>
          <w:tcPr>
            <w:tcW w:w="5528" w:type="dxa"/>
          </w:tcPr>
          <w:p w:rsidR="00781070" w:rsidRPr="0090461C" w:rsidRDefault="00781070" w:rsidP="008A05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Марьенко Алексей Константинович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</w:tcPr>
          <w:p w:rsidR="00781070" w:rsidRPr="0090461C" w:rsidRDefault="00781070" w:rsidP="008A05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СШ № 22</w:t>
            </w:r>
          </w:p>
        </w:tc>
        <w:tc>
          <w:tcPr>
            <w:tcW w:w="5528" w:type="dxa"/>
          </w:tcPr>
          <w:p w:rsidR="00781070" w:rsidRPr="0090461C" w:rsidRDefault="00781070" w:rsidP="008A05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Янковский Алексей Петрович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</w:tcPr>
          <w:p w:rsidR="00781070" w:rsidRPr="0090461C" w:rsidRDefault="00781070" w:rsidP="008A05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23</w:t>
            </w:r>
          </w:p>
        </w:tc>
        <w:tc>
          <w:tcPr>
            <w:tcW w:w="5528" w:type="dxa"/>
          </w:tcPr>
          <w:p w:rsidR="00781070" w:rsidRPr="0090461C" w:rsidRDefault="00781070" w:rsidP="008A05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Карпухин Михаил Сергеевич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</w:tcPr>
          <w:p w:rsidR="00781070" w:rsidRPr="0090461C" w:rsidRDefault="00781070" w:rsidP="00A643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24</w:t>
            </w:r>
          </w:p>
        </w:tc>
        <w:tc>
          <w:tcPr>
            <w:tcW w:w="5528" w:type="dxa"/>
          </w:tcPr>
          <w:p w:rsidR="00781070" w:rsidRPr="0090461C" w:rsidRDefault="00781070" w:rsidP="00A643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Печерская Галина Юрьевна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</w:tcPr>
          <w:p w:rsidR="00781070" w:rsidRPr="0090461C" w:rsidRDefault="00781070" w:rsidP="00DD60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СОШ № 27</w:t>
            </w:r>
          </w:p>
        </w:tc>
        <w:tc>
          <w:tcPr>
            <w:tcW w:w="5528" w:type="dxa"/>
          </w:tcPr>
          <w:p w:rsidR="00781070" w:rsidRPr="0090461C" w:rsidRDefault="00781070" w:rsidP="00DD60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</w:tcPr>
          <w:p w:rsidR="00781070" w:rsidRPr="0090461C" w:rsidRDefault="00781070" w:rsidP="00DD60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5528" w:type="dxa"/>
          </w:tcPr>
          <w:p w:rsidR="00781070" w:rsidRPr="0090461C" w:rsidRDefault="00781070" w:rsidP="00DD60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Чулкин</w:t>
            </w:r>
            <w:proofErr w:type="spellEnd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стантин Александрович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</w:tcPr>
          <w:p w:rsidR="00781070" w:rsidRPr="0090461C" w:rsidRDefault="00781070" w:rsidP="002C1E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30</w:t>
            </w:r>
          </w:p>
        </w:tc>
        <w:tc>
          <w:tcPr>
            <w:tcW w:w="5528" w:type="dxa"/>
          </w:tcPr>
          <w:p w:rsidR="00781070" w:rsidRPr="0090461C" w:rsidRDefault="00781070" w:rsidP="002C1E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Шалагина</w:t>
            </w:r>
            <w:proofErr w:type="spellEnd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Нэля</w:t>
            </w:r>
            <w:proofErr w:type="spellEnd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</w:tcPr>
          <w:p w:rsidR="00781070" w:rsidRPr="0090461C" w:rsidRDefault="00781070" w:rsidP="005B0D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5528" w:type="dxa"/>
          </w:tcPr>
          <w:p w:rsidR="00781070" w:rsidRPr="0090461C" w:rsidRDefault="00781070" w:rsidP="005B0D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Дмитриева Наталья Александровна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</w:tcPr>
          <w:p w:rsidR="00781070" w:rsidRPr="0090461C" w:rsidRDefault="00781070" w:rsidP="002C1E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32</w:t>
            </w:r>
          </w:p>
        </w:tc>
        <w:tc>
          <w:tcPr>
            <w:tcW w:w="5528" w:type="dxa"/>
          </w:tcPr>
          <w:p w:rsidR="00781070" w:rsidRPr="0090461C" w:rsidRDefault="00781070" w:rsidP="002C1E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Клиянкина</w:t>
            </w:r>
            <w:proofErr w:type="spellEnd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Никитична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  <w:noWrap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34</w:t>
            </w:r>
          </w:p>
        </w:tc>
        <w:tc>
          <w:tcPr>
            <w:tcW w:w="5528" w:type="dxa"/>
            <w:noWrap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Шаповалов Эдуард Петрович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  <w:noWrap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34</w:t>
            </w:r>
          </w:p>
        </w:tc>
        <w:tc>
          <w:tcPr>
            <w:tcW w:w="5528" w:type="dxa"/>
            <w:noWrap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Санникова Мария Владимировна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  <w:noWrap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34</w:t>
            </w:r>
          </w:p>
        </w:tc>
        <w:tc>
          <w:tcPr>
            <w:tcW w:w="5528" w:type="dxa"/>
            <w:noWrap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Коавцова</w:t>
            </w:r>
            <w:proofErr w:type="spellEnd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  <w:noWrap/>
          </w:tcPr>
          <w:p w:rsidR="00781070" w:rsidRPr="0090461C" w:rsidRDefault="00781070" w:rsidP="002025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35</w:t>
            </w:r>
          </w:p>
        </w:tc>
        <w:tc>
          <w:tcPr>
            <w:tcW w:w="5528" w:type="dxa"/>
            <w:noWrap/>
          </w:tcPr>
          <w:p w:rsidR="00781070" w:rsidRPr="0090461C" w:rsidRDefault="00781070" w:rsidP="002025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Сурина Ольга Васильевна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  <w:noWrap/>
          </w:tcPr>
          <w:p w:rsidR="00781070" w:rsidRPr="0090461C" w:rsidRDefault="00781070" w:rsidP="005B40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36</w:t>
            </w:r>
          </w:p>
        </w:tc>
        <w:tc>
          <w:tcPr>
            <w:tcW w:w="5528" w:type="dxa"/>
            <w:noWrap/>
          </w:tcPr>
          <w:p w:rsidR="00781070" w:rsidRPr="0090461C" w:rsidRDefault="00781070" w:rsidP="005B40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Киселева Юлия Васильевна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  <w:noWrap/>
          </w:tcPr>
          <w:p w:rsidR="00781070" w:rsidRPr="0090461C" w:rsidRDefault="00781070" w:rsidP="00B360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37</w:t>
            </w:r>
          </w:p>
        </w:tc>
        <w:tc>
          <w:tcPr>
            <w:tcW w:w="5528" w:type="dxa"/>
            <w:noWrap/>
          </w:tcPr>
          <w:p w:rsidR="00781070" w:rsidRPr="0090461C" w:rsidRDefault="00781070" w:rsidP="00B360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Бурина</w:t>
            </w:r>
            <w:proofErr w:type="spellEnd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 xml:space="preserve"> Галина Яковлевна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  <w:noWrap/>
          </w:tcPr>
          <w:p w:rsidR="00781070" w:rsidRPr="0090461C" w:rsidRDefault="00781070" w:rsidP="005F1B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38</w:t>
            </w:r>
          </w:p>
        </w:tc>
        <w:tc>
          <w:tcPr>
            <w:tcW w:w="5528" w:type="dxa"/>
            <w:noWrap/>
          </w:tcPr>
          <w:p w:rsidR="00781070" w:rsidRPr="0090461C" w:rsidRDefault="00781070" w:rsidP="005F1B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Каменский Константин Вячеславович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  <w:noWrap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42</w:t>
            </w:r>
          </w:p>
        </w:tc>
        <w:tc>
          <w:tcPr>
            <w:tcW w:w="5528" w:type="dxa"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Душкина</w:t>
            </w:r>
            <w:proofErr w:type="spellEnd"/>
            <w:r w:rsidRPr="0090461C">
              <w:rPr>
                <w:rFonts w:ascii="Times New Roman" w:hAnsi="Times New Roman" w:cs="Times New Roman"/>
                <w:sz w:val="28"/>
                <w:szCs w:val="28"/>
              </w:rPr>
              <w:t xml:space="preserve"> Руслана Владимировна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  <w:noWrap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5528" w:type="dxa"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Максимова Оксана Александровна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  <w:noWrap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5528" w:type="dxa"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Плахотнюк Елена Ивановна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  <w:noWrap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528" w:type="dxa"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Саранская Наталья Викторовна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  <w:noWrap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528" w:type="dxa"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Сергеева Екатерина Валерьевна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  <w:noWrap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528" w:type="dxa"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Белоусова Александра Львовна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  <w:noWrap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528" w:type="dxa"/>
            <w:noWrap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Усов Максим Юрьевич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  <w:noWrap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528" w:type="dxa"/>
            <w:noWrap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Романюк Наталья Михайловна</w:t>
            </w:r>
          </w:p>
        </w:tc>
      </w:tr>
      <w:tr w:rsidR="00781070" w:rsidRPr="0090461C" w:rsidTr="0090461C">
        <w:trPr>
          <w:trHeight w:val="290"/>
        </w:trPr>
        <w:tc>
          <w:tcPr>
            <w:tcW w:w="3652" w:type="dxa"/>
            <w:noWrap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МОУ СОШ № 62</w:t>
            </w:r>
          </w:p>
        </w:tc>
        <w:tc>
          <w:tcPr>
            <w:tcW w:w="5528" w:type="dxa"/>
            <w:noWrap/>
            <w:hideMark/>
          </w:tcPr>
          <w:p w:rsidR="00781070" w:rsidRPr="0090461C" w:rsidRDefault="00781070" w:rsidP="0090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1C">
              <w:rPr>
                <w:rFonts w:ascii="Times New Roman" w:hAnsi="Times New Roman" w:cs="Times New Roman"/>
                <w:sz w:val="28"/>
                <w:szCs w:val="28"/>
              </w:rPr>
              <w:t>Кириленко Артём Леонидович</w:t>
            </w:r>
          </w:p>
        </w:tc>
      </w:tr>
    </w:tbl>
    <w:p w:rsidR="00364F43" w:rsidRPr="00F75455" w:rsidRDefault="00364F43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455">
        <w:rPr>
          <w:rFonts w:ascii="Times New Roman" w:hAnsi="Times New Roman" w:cs="Times New Roman"/>
          <w:b/>
          <w:bCs/>
          <w:sz w:val="28"/>
          <w:szCs w:val="28"/>
        </w:rPr>
        <w:t>Основы безопасности жизнедеятельности</w:t>
      </w:r>
    </w:p>
    <w:p w:rsidR="00054A08" w:rsidRPr="00F75455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r w:rsidR="00552435" w:rsidRPr="00F75455">
        <w:rPr>
          <w:rFonts w:ascii="Times New Roman" w:hAnsi="Times New Roman" w:cs="Times New Roman"/>
          <w:sz w:val="28"/>
          <w:szCs w:val="28"/>
        </w:rPr>
        <w:t>Халтурина Татьяна Юрьевна</w:t>
      </w:r>
      <w:r w:rsidRPr="00F75455">
        <w:rPr>
          <w:rFonts w:ascii="Times New Roman" w:hAnsi="Times New Roman" w:cs="Times New Roman"/>
          <w:sz w:val="28"/>
          <w:szCs w:val="28"/>
        </w:rPr>
        <w:t>, методист  МКУ «ИМЦ г. Комсомольска-на-Амуре»</w:t>
      </w:r>
    </w:p>
    <w:p w:rsidR="00054A08" w:rsidRPr="00F75455" w:rsidRDefault="00054A08" w:rsidP="00701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Заместитель председателя жюри – </w:t>
      </w:r>
      <w:r w:rsidR="00106F7F" w:rsidRPr="00F75455">
        <w:rPr>
          <w:rFonts w:ascii="Times New Roman" w:hAnsi="Times New Roman" w:cs="Times New Roman"/>
          <w:sz w:val="28"/>
          <w:szCs w:val="28"/>
        </w:rPr>
        <w:t>Платыгина</w:t>
      </w:r>
      <w:r w:rsidR="0039526A" w:rsidRPr="00F75455">
        <w:rPr>
          <w:rFonts w:ascii="Times New Roman" w:hAnsi="Times New Roman" w:cs="Times New Roman"/>
          <w:sz w:val="28"/>
          <w:szCs w:val="28"/>
        </w:rPr>
        <w:t xml:space="preserve"> Юлия Андреевна</w:t>
      </w:r>
      <w:r w:rsidRPr="00F75455">
        <w:rPr>
          <w:rFonts w:ascii="Times New Roman" w:hAnsi="Times New Roman" w:cs="Times New Roman"/>
          <w:sz w:val="28"/>
          <w:szCs w:val="28"/>
        </w:rPr>
        <w:t xml:space="preserve">, </w:t>
      </w:r>
      <w:r w:rsidR="0039526A" w:rsidRPr="00F75455">
        <w:rPr>
          <w:rFonts w:ascii="Times New Roman" w:hAnsi="Times New Roman" w:cs="Times New Roman"/>
          <w:sz w:val="28"/>
          <w:szCs w:val="28"/>
        </w:rPr>
        <w:t>преподаватель-организатор ОБЖ МОУ СОШ № 4</w:t>
      </w:r>
    </w:p>
    <w:p w:rsidR="001A5351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1A5351" w:rsidRPr="001A5351" w:rsidTr="001A5351">
        <w:trPr>
          <w:trHeight w:val="290"/>
        </w:trPr>
        <w:tc>
          <w:tcPr>
            <w:tcW w:w="3652" w:type="dxa"/>
            <w:noWrap/>
            <w:vAlign w:val="bottom"/>
          </w:tcPr>
          <w:p w:rsidR="001A5351" w:rsidRPr="00755495" w:rsidRDefault="001A5351" w:rsidP="001A5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5528" w:type="dxa"/>
          </w:tcPr>
          <w:p w:rsidR="001A5351" w:rsidRPr="00755495" w:rsidRDefault="001A5351" w:rsidP="001A53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члена жюри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Пинкусевич</w:t>
            </w:r>
            <w:proofErr w:type="spellEnd"/>
            <w:r w:rsidRPr="001A5351">
              <w:rPr>
                <w:rFonts w:ascii="Times New Roman" w:hAnsi="Times New Roman" w:cs="Times New Roman"/>
                <w:sz w:val="28"/>
                <w:szCs w:val="28"/>
              </w:rPr>
              <w:t xml:space="preserve"> Роман Андреевич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Лицей № 33</w:t>
            </w:r>
          </w:p>
        </w:tc>
        <w:tc>
          <w:tcPr>
            <w:tcW w:w="5528" w:type="dxa"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Костылева Оксана Сергеевна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гимназия № 1</w:t>
            </w:r>
          </w:p>
        </w:tc>
        <w:tc>
          <w:tcPr>
            <w:tcW w:w="5528" w:type="dxa"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Крючек</w:t>
            </w:r>
            <w:proofErr w:type="spellEnd"/>
            <w:r w:rsidRPr="001A5351"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гимназия № 9</w:t>
            </w:r>
          </w:p>
        </w:tc>
        <w:tc>
          <w:tcPr>
            <w:tcW w:w="5528" w:type="dxa"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Кочергина Елена Владимировна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гимназия № 45</w:t>
            </w:r>
          </w:p>
        </w:tc>
        <w:tc>
          <w:tcPr>
            <w:tcW w:w="5528" w:type="dxa"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Григорь</w:t>
            </w:r>
            <w:proofErr w:type="spellEnd"/>
            <w:r w:rsidRPr="001A5351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"ИШ"</w:t>
            </w:r>
          </w:p>
        </w:tc>
        <w:tc>
          <w:tcPr>
            <w:tcW w:w="5528" w:type="dxa"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Осминов</w:t>
            </w:r>
            <w:proofErr w:type="spellEnd"/>
            <w:r w:rsidRPr="001A5351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«Открытие»</w:t>
            </w:r>
          </w:p>
        </w:tc>
        <w:tc>
          <w:tcPr>
            <w:tcW w:w="5528" w:type="dxa"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Кравченко Илья Андреевич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  <w:hideMark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</w:tc>
        <w:tc>
          <w:tcPr>
            <w:tcW w:w="5528" w:type="dxa"/>
            <w:hideMark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Мокрушина Юлия Владимировна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СОШ № 6</w:t>
            </w:r>
          </w:p>
        </w:tc>
        <w:tc>
          <w:tcPr>
            <w:tcW w:w="5528" w:type="dxa"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Антипина Елена Сергеевна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СОШ № 7</w:t>
            </w:r>
          </w:p>
        </w:tc>
        <w:tc>
          <w:tcPr>
            <w:tcW w:w="5528" w:type="dxa"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Хадтурина</w:t>
            </w:r>
            <w:proofErr w:type="spellEnd"/>
            <w:r w:rsidRPr="001A53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hideMark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СОШ № 8</w:t>
            </w:r>
          </w:p>
        </w:tc>
        <w:tc>
          <w:tcPr>
            <w:tcW w:w="5528" w:type="dxa"/>
            <w:hideMark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 xml:space="preserve">Капитонов Александр Сергеевич 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528" w:type="dxa"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Актанко</w:t>
            </w:r>
            <w:proofErr w:type="spellEnd"/>
            <w:r w:rsidRPr="001A5351">
              <w:rPr>
                <w:rFonts w:ascii="Times New Roman" w:hAnsi="Times New Roman" w:cs="Times New Roman"/>
                <w:sz w:val="28"/>
                <w:szCs w:val="28"/>
              </w:rPr>
              <w:t xml:space="preserve"> Ирина Дмитриевна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5528" w:type="dxa"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Шипикова</w:t>
            </w:r>
            <w:proofErr w:type="spellEnd"/>
            <w:r w:rsidRPr="001A53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5528" w:type="dxa"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Фузеев</w:t>
            </w:r>
            <w:proofErr w:type="spellEnd"/>
            <w:r w:rsidRPr="001A5351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Викторович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5528" w:type="dxa"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Зуев Владислав Алексеевич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СОШ № 15</w:t>
            </w:r>
          </w:p>
        </w:tc>
        <w:tc>
          <w:tcPr>
            <w:tcW w:w="5528" w:type="dxa"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Маслова Ирина Геннадьевна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  <w:hideMark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16</w:t>
            </w:r>
          </w:p>
        </w:tc>
        <w:tc>
          <w:tcPr>
            <w:tcW w:w="5528" w:type="dxa"/>
            <w:noWrap/>
            <w:hideMark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Окулов Максим Максимович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  <w:hideMark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16</w:t>
            </w:r>
          </w:p>
        </w:tc>
        <w:tc>
          <w:tcPr>
            <w:tcW w:w="5528" w:type="dxa"/>
            <w:noWrap/>
            <w:hideMark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Егорова Елена Юрьевна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СОШ № 19</w:t>
            </w:r>
          </w:p>
        </w:tc>
        <w:tc>
          <w:tcPr>
            <w:tcW w:w="5528" w:type="dxa"/>
            <w:noWrap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Балтрушайтене</w:t>
            </w:r>
            <w:proofErr w:type="spellEnd"/>
            <w:r w:rsidRPr="001A535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Павловна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СШ № 22</w:t>
            </w:r>
          </w:p>
        </w:tc>
        <w:tc>
          <w:tcPr>
            <w:tcW w:w="5528" w:type="dxa"/>
            <w:noWrap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Трояновский Андрей Петрович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СОШ № 24</w:t>
            </w:r>
          </w:p>
        </w:tc>
        <w:tc>
          <w:tcPr>
            <w:tcW w:w="5528" w:type="dxa"/>
            <w:noWrap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Пак Денис Юрьевич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5528" w:type="dxa"/>
            <w:noWrap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Сахаровский Юрий Анатольевич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СОШ № 28</w:t>
            </w:r>
          </w:p>
        </w:tc>
        <w:tc>
          <w:tcPr>
            <w:tcW w:w="5528" w:type="dxa"/>
            <w:noWrap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Фоменко Дина Андреевна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5528" w:type="dxa"/>
            <w:noWrap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Бобрович</w:t>
            </w:r>
            <w:proofErr w:type="spellEnd"/>
            <w:r w:rsidRPr="001A5351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Иосифович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СОШ № 32</w:t>
            </w:r>
          </w:p>
        </w:tc>
        <w:tc>
          <w:tcPr>
            <w:tcW w:w="5528" w:type="dxa"/>
            <w:noWrap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Зайцев Евгений Александрович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  <w:hideMark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СОШ № 34</w:t>
            </w:r>
          </w:p>
        </w:tc>
        <w:tc>
          <w:tcPr>
            <w:tcW w:w="5528" w:type="dxa"/>
            <w:noWrap/>
            <w:hideMark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Потоцкий</w:t>
            </w:r>
            <w:proofErr w:type="spellEnd"/>
            <w:r w:rsidRPr="001A5351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СОШ № 37</w:t>
            </w:r>
          </w:p>
        </w:tc>
        <w:tc>
          <w:tcPr>
            <w:tcW w:w="5528" w:type="dxa"/>
            <w:noWrap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Ганина Надежда Викторовна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СОШ № 38</w:t>
            </w:r>
          </w:p>
        </w:tc>
        <w:tc>
          <w:tcPr>
            <w:tcW w:w="5528" w:type="dxa"/>
            <w:noWrap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Григорьева Лилия Николаевна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  <w:hideMark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СОШ № 42</w:t>
            </w:r>
          </w:p>
        </w:tc>
        <w:tc>
          <w:tcPr>
            <w:tcW w:w="5528" w:type="dxa"/>
            <w:hideMark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Числин</w:t>
            </w:r>
            <w:proofErr w:type="spellEnd"/>
            <w:r w:rsidRPr="001A535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  <w:hideMark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5528" w:type="dxa"/>
            <w:hideMark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Максимова Оксана Александровна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  <w:hideMark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СОШ № 51</w:t>
            </w:r>
          </w:p>
        </w:tc>
        <w:tc>
          <w:tcPr>
            <w:tcW w:w="5528" w:type="dxa"/>
            <w:hideMark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Ласточкин Владимир Александрович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  <w:hideMark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528" w:type="dxa"/>
            <w:noWrap/>
            <w:hideMark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Романюк Наталья Михайловна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  <w:hideMark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5528" w:type="dxa"/>
            <w:noWrap/>
            <w:hideMark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Щербаков Виктор Николаевич</w:t>
            </w:r>
          </w:p>
        </w:tc>
      </w:tr>
      <w:tr w:rsidR="001A5351" w:rsidRPr="001A5351" w:rsidTr="001A5351">
        <w:trPr>
          <w:trHeight w:val="290"/>
        </w:trPr>
        <w:tc>
          <w:tcPr>
            <w:tcW w:w="3652" w:type="dxa"/>
            <w:noWrap/>
            <w:hideMark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МОУ СОШ № 62</w:t>
            </w:r>
          </w:p>
        </w:tc>
        <w:tc>
          <w:tcPr>
            <w:tcW w:w="5528" w:type="dxa"/>
            <w:noWrap/>
            <w:hideMark/>
          </w:tcPr>
          <w:p w:rsidR="001A5351" w:rsidRPr="001A5351" w:rsidRDefault="001A5351" w:rsidP="001A53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51">
              <w:rPr>
                <w:rFonts w:ascii="Times New Roman" w:hAnsi="Times New Roman" w:cs="Times New Roman"/>
                <w:sz w:val="28"/>
                <w:szCs w:val="28"/>
              </w:rPr>
              <w:t>Кириленко Артём Леонидович</w:t>
            </w:r>
          </w:p>
        </w:tc>
      </w:tr>
    </w:tbl>
    <w:p w:rsidR="001A5351" w:rsidRDefault="001A5351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351" w:rsidRDefault="001A5351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4B0" w:rsidRPr="00F75455" w:rsidRDefault="00D034B0" w:rsidP="0075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034B0" w:rsidRPr="00F75455" w:rsidSect="00F0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2B225A9"/>
    <w:multiLevelType w:val="hybridMultilevel"/>
    <w:tmpl w:val="0AC6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E7"/>
    <w:rsid w:val="0000389F"/>
    <w:rsid w:val="000047E1"/>
    <w:rsid w:val="0000752A"/>
    <w:rsid w:val="00007E6E"/>
    <w:rsid w:val="000145D3"/>
    <w:rsid w:val="0002295B"/>
    <w:rsid w:val="000251D6"/>
    <w:rsid w:val="00027A8F"/>
    <w:rsid w:val="0003352C"/>
    <w:rsid w:val="0003368A"/>
    <w:rsid w:val="00042A83"/>
    <w:rsid w:val="0005247B"/>
    <w:rsid w:val="00054A08"/>
    <w:rsid w:val="00054C7A"/>
    <w:rsid w:val="000553E3"/>
    <w:rsid w:val="000555DE"/>
    <w:rsid w:val="00055C20"/>
    <w:rsid w:val="00055D8B"/>
    <w:rsid w:val="00060BE7"/>
    <w:rsid w:val="00062F12"/>
    <w:rsid w:val="00064664"/>
    <w:rsid w:val="00070053"/>
    <w:rsid w:val="0007027E"/>
    <w:rsid w:val="00071E57"/>
    <w:rsid w:val="000731E3"/>
    <w:rsid w:val="000748EB"/>
    <w:rsid w:val="00081120"/>
    <w:rsid w:val="00082F3E"/>
    <w:rsid w:val="00084447"/>
    <w:rsid w:val="00084A5D"/>
    <w:rsid w:val="00093EE7"/>
    <w:rsid w:val="000A01EE"/>
    <w:rsid w:val="000A17B2"/>
    <w:rsid w:val="000A642B"/>
    <w:rsid w:val="000A7C11"/>
    <w:rsid w:val="000B1506"/>
    <w:rsid w:val="000B2A37"/>
    <w:rsid w:val="000B2B16"/>
    <w:rsid w:val="000B6D21"/>
    <w:rsid w:val="000C1259"/>
    <w:rsid w:val="000C19B0"/>
    <w:rsid w:val="000C5105"/>
    <w:rsid w:val="000C6FDA"/>
    <w:rsid w:val="000D02B0"/>
    <w:rsid w:val="000E0745"/>
    <w:rsid w:val="000E58C2"/>
    <w:rsid w:val="000E654D"/>
    <w:rsid w:val="000F3D56"/>
    <w:rsid w:val="00100941"/>
    <w:rsid w:val="001010EC"/>
    <w:rsid w:val="00103984"/>
    <w:rsid w:val="001043E1"/>
    <w:rsid w:val="00104E26"/>
    <w:rsid w:val="00106F7F"/>
    <w:rsid w:val="00107A6A"/>
    <w:rsid w:val="001101A4"/>
    <w:rsid w:val="0011188C"/>
    <w:rsid w:val="001229AD"/>
    <w:rsid w:val="001237B7"/>
    <w:rsid w:val="00131A81"/>
    <w:rsid w:val="00132486"/>
    <w:rsid w:val="00136849"/>
    <w:rsid w:val="0014020B"/>
    <w:rsid w:val="00140B36"/>
    <w:rsid w:val="0014495E"/>
    <w:rsid w:val="00152AF9"/>
    <w:rsid w:val="00153BDD"/>
    <w:rsid w:val="00153D5C"/>
    <w:rsid w:val="001560AE"/>
    <w:rsid w:val="0015754F"/>
    <w:rsid w:val="00160CDC"/>
    <w:rsid w:val="00163519"/>
    <w:rsid w:val="001700D9"/>
    <w:rsid w:val="00173D98"/>
    <w:rsid w:val="001757F3"/>
    <w:rsid w:val="00180CB5"/>
    <w:rsid w:val="001810B9"/>
    <w:rsid w:val="00191EBF"/>
    <w:rsid w:val="00196D8B"/>
    <w:rsid w:val="00196F34"/>
    <w:rsid w:val="001A128D"/>
    <w:rsid w:val="001A2827"/>
    <w:rsid w:val="001A5351"/>
    <w:rsid w:val="001A6AEF"/>
    <w:rsid w:val="001B3743"/>
    <w:rsid w:val="001B3755"/>
    <w:rsid w:val="001B76A5"/>
    <w:rsid w:val="001C5453"/>
    <w:rsid w:val="001C7E5D"/>
    <w:rsid w:val="001D0083"/>
    <w:rsid w:val="001D22EE"/>
    <w:rsid w:val="001D506A"/>
    <w:rsid w:val="001E01CC"/>
    <w:rsid w:val="001E08E7"/>
    <w:rsid w:val="001E25F6"/>
    <w:rsid w:val="001E6EA3"/>
    <w:rsid w:val="001F0CB1"/>
    <w:rsid w:val="001F1184"/>
    <w:rsid w:val="001F36F3"/>
    <w:rsid w:val="00201E68"/>
    <w:rsid w:val="00201F5E"/>
    <w:rsid w:val="00204CE9"/>
    <w:rsid w:val="002073CA"/>
    <w:rsid w:val="0021253F"/>
    <w:rsid w:val="00216703"/>
    <w:rsid w:val="00231E09"/>
    <w:rsid w:val="00232ED2"/>
    <w:rsid w:val="0023529B"/>
    <w:rsid w:val="00235367"/>
    <w:rsid w:val="0024332F"/>
    <w:rsid w:val="00250627"/>
    <w:rsid w:val="00257889"/>
    <w:rsid w:val="0026166D"/>
    <w:rsid w:val="002627E5"/>
    <w:rsid w:val="00264123"/>
    <w:rsid w:val="00264400"/>
    <w:rsid w:val="00271B6F"/>
    <w:rsid w:val="00273C53"/>
    <w:rsid w:val="00273CE1"/>
    <w:rsid w:val="00275E4E"/>
    <w:rsid w:val="00281D3E"/>
    <w:rsid w:val="0028311D"/>
    <w:rsid w:val="0029485A"/>
    <w:rsid w:val="002A25AC"/>
    <w:rsid w:val="002A29BF"/>
    <w:rsid w:val="002A45FB"/>
    <w:rsid w:val="002A4D04"/>
    <w:rsid w:val="002A5161"/>
    <w:rsid w:val="002B13E1"/>
    <w:rsid w:val="002B1DD5"/>
    <w:rsid w:val="002C1E52"/>
    <w:rsid w:val="002C2E2F"/>
    <w:rsid w:val="002C5467"/>
    <w:rsid w:val="002D78AD"/>
    <w:rsid w:val="002E6059"/>
    <w:rsid w:val="002F52BC"/>
    <w:rsid w:val="002F6BE3"/>
    <w:rsid w:val="002F7E98"/>
    <w:rsid w:val="0030005B"/>
    <w:rsid w:val="003045A1"/>
    <w:rsid w:val="00306499"/>
    <w:rsid w:val="0031145B"/>
    <w:rsid w:val="003128F1"/>
    <w:rsid w:val="0031579A"/>
    <w:rsid w:val="00315E60"/>
    <w:rsid w:val="003161B5"/>
    <w:rsid w:val="00323F73"/>
    <w:rsid w:val="00325468"/>
    <w:rsid w:val="003353E5"/>
    <w:rsid w:val="003377DE"/>
    <w:rsid w:val="003412D2"/>
    <w:rsid w:val="00343A04"/>
    <w:rsid w:val="00353FC6"/>
    <w:rsid w:val="00354F5D"/>
    <w:rsid w:val="00355805"/>
    <w:rsid w:val="00357462"/>
    <w:rsid w:val="00364173"/>
    <w:rsid w:val="00364F43"/>
    <w:rsid w:val="003658A0"/>
    <w:rsid w:val="003738E8"/>
    <w:rsid w:val="00384293"/>
    <w:rsid w:val="0038760E"/>
    <w:rsid w:val="00390856"/>
    <w:rsid w:val="00392074"/>
    <w:rsid w:val="00393A53"/>
    <w:rsid w:val="0039526A"/>
    <w:rsid w:val="00395506"/>
    <w:rsid w:val="00396C3D"/>
    <w:rsid w:val="003971BF"/>
    <w:rsid w:val="003A00A4"/>
    <w:rsid w:val="003A0304"/>
    <w:rsid w:val="003A0779"/>
    <w:rsid w:val="003A53D2"/>
    <w:rsid w:val="003A66E3"/>
    <w:rsid w:val="003A7D6C"/>
    <w:rsid w:val="003B102D"/>
    <w:rsid w:val="003B113A"/>
    <w:rsid w:val="003B6D06"/>
    <w:rsid w:val="003C012B"/>
    <w:rsid w:val="003C4280"/>
    <w:rsid w:val="003C5344"/>
    <w:rsid w:val="003D17E8"/>
    <w:rsid w:val="003D316E"/>
    <w:rsid w:val="003D5A9A"/>
    <w:rsid w:val="003D68E5"/>
    <w:rsid w:val="003E4593"/>
    <w:rsid w:val="003F1957"/>
    <w:rsid w:val="003F2D46"/>
    <w:rsid w:val="003F3E2E"/>
    <w:rsid w:val="003F678E"/>
    <w:rsid w:val="00406A2D"/>
    <w:rsid w:val="004115F6"/>
    <w:rsid w:val="00414743"/>
    <w:rsid w:val="004248A0"/>
    <w:rsid w:val="00426FC3"/>
    <w:rsid w:val="00430AB4"/>
    <w:rsid w:val="004324D9"/>
    <w:rsid w:val="00433190"/>
    <w:rsid w:val="004401B8"/>
    <w:rsid w:val="0044064F"/>
    <w:rsid w:val="00440B5E"/>
    <w:rsid w:val="004436F7"/>
    <w:rsid w:val="00471C02"/>
    <w:rsid w:val="00475870"/>
    <w:rsid w:val="00480B93"/>
    <w:rsid w:val="004840D6"/>
    <w:rsid w:val="00485662"/>
    <w:rsid w:val="00485710"/>
    <w:rsid w:val="004960C3"/>
    <w:rsid w:val="00497A6A"/>
    <w:rsid w:val="004A20DD"/>
    <w:rsid w:val="004A75A5"/>
    <w:rsid w:val="004A7910"/>
    <w:rsid w:val="004B0373"/>
    <w:rsid w:val="004B0C59"/>
    <w:rsid w:val="004B2461"/>
    <w:rsid w:val="004B3ABD"/>
    <w:rsid w:val="004B5B93"/>
    <w:rsid w:val="004C06F8"/>
    <w:rsid w:val="004C58D7"/>
    <w:rsid w:val="004C5EF2"/>
    <w:rsid w:val="004D0BE7"/>
    <w:rsid w:val="004D2B4A"/>
    <w:rsid w:val="004D4F30"/>
    <w:rsid w:val="004D6ADA"/>
    <w:rsid w:val="004E37FF"/>
    <w:rsid w:val="004E5039"/>
    <w:rsid w:val="004E5F33"/>
    <w:rsid w:val="004F5C60"/>
    <w:rsid w:val="00502DC7"/>
    <w:rsid w:val="00504681"/>
    <w:rsid w:val="00510020"/>
    <w:rsid w:val="005121DB"/>
    <w:rsid w:val="0051307B"/>
    <w:rsid w:val="005149F3"/>
    <w:rsid w:val="005173E7"/>
    <w:rsid w:val="00517FB8"/>
    <w:rsid w:val="00522282"/>
    <w:rsid w:val="00526EF6"/>
    <w:rsid w:val="0053044F"/>
    <w:rsid w:val="0053553B"/>
    <w:rsid w:val="00535A85"/>
    <w:rsid w:val="0053619A"/>
    <w:rsid w:val="00547A1D"/>
    <w:rsid w:val="00552435"/>
    <w:rsid w:val="00555AAA"/>
    <w:rsid w:val="00560791"/>
    <w:rsid w:val="00560CDD"/>
    <w:rsid w:val="00562C14"/>
    <w:rsid w:val="00570610"/>
    <w:rsid w:val="00574A94"/>
    <w:rsid w:val="005753F2"/>
    <w:rsid w:val="0057762F"/>
    <w:rsid w:val="00581A64"/>
    <w:rsid w:val="005855C6"/>
    <w:rsid w:val="00590476"/>
    <w:rsid w:val="005908F8"/>
    <w:rsid w:val="00591DAD"/>
    <w:rsid w:val="005A3146"/>
    <w:rsid w:val="005A3AA7"/>
    <w:rsid w:val="005A6DF2"/>
    <w:rsid w:val="005A6F0D"/>
    <w:rsid w:val="005A7527"/>
    <w:rsid w:val="005B0DF0"/>
    <w:rsid w:val="005B2777"/>
    <w:rsid w:val="005B27F1"/>
    <w:rsid w:val="005B5B61"/>
    <w:rsid w:val="005B6045"/>
    <w:rsid w:val="005C310A"/>
    <w:rsid w:val="005D2E75"/>
    <w:rsid w:val="005D2FC4"/>
    <w:rsid w:val="005D3D9D"/>
    <w:rsid w:val="005D626A"/>
    <w:rsid w:val="005E1B78"/>
    <w:rsid w:val="005E20A1"/>
    <w:rsid w:val="005F0A8E"/>
    <w:rsid w:val="005F32B8"/>
    <w:rsid w:val="005F6908"/>
    <w:rsid w:val="005F692A"/>
    <w:rsid w:val="0060033D"/>
    <w:rsid w:val="00602131"/>
    <w:rsid w:val="006036DD"/>
    <w:rsid w:val="00604FD7"/>
    <w:rsid w:val="00611818"/>
    <w:rsid w:val="0062201C"/>
    <w:rsid w:val="00625DF2"/>
    <w:rsid w:val="00626E41"/>
    <w:rsid w:val="00627913"/>
    <w:rsid w:val="00632FFA"/>
    <w:rsid w:val="00634D46"/>
    <w:rsid w:val="00640CF1"/>
    <w:rsid w:val="00641AB8"/>
    <w:rsid w:val="00642D92"/>
    <w:rsid w:val="0065057D"/>
    <w:rsid w:val="00654170"/>
    <w:rsid w:val="00654189"/>
    <w:rsid w:val="006556D9"/>
    <w:rsid w:val="00660298"/>
    <w:rsid w:val="00664294"/>
    <w:rsid w:val="00670517"/>
    <w:rsid w:val="00675B59"/>
    <w:rsid w:val="00677C66"/>
    <w:rsid w:val="00677CDB"/>
    <w:rsid w:val="00683C3C"/>
    <w:rsid w:val="006843B0"/>
    <w:rsid w:val="00685694"/>
    <w:rsid w:val="00685729"/>
    <w:rsid w:val="00686A78"/>
    <w:rsid w:val="00686A7A"/>
    <w:rsid w:val="00692A90"/>
    <w:rsid w:val="00692FF1"/>
    <w:rsid w:val="006943DE"/>
    <w:rsid w:val="006A1518"/>
    <w:rsid w:val="006A3877"/>
    <w:rsid w:val="006B37C2"/>
    <w:rsid w:val="006B3A62"/>
    <w:rsid w:val="006B52F1"/>
    <w:rsid w:val="006B5A16"/>
    <w:rsid w:val="006B5EFA"/>
    <w:rsid w:val="006B7706"/>
    <w:rsid w:val="006C1EF4"/>
    <w:rsid w:val="006C2734"/>
    <w:rsid w:val="006C402F"/>
    <w:rsid w:val="006C66A7"/>
    <w:rsid w:val="006D4B1D"/>
    <w:rsid w:val="006D6644"/>
    <w:rsid w:val="006E33CB"/>
    <w:rsid w:val="006E36D3"/>
    <w:rsid w:val="006E434F"/>
    <w:rsid w:val="006F08CD"/>
    <w:rsid w:val="006F36AE"/>
    <w:rsid w:val="006F79D6"/>
    <w:rsid w:val="00701CC3"/>
    <w:rsid w:val="00701EA9"/>
    <w:rsid w:val="007049C8"/>
    <w:rsid w:val="00713C46"/>
    <w:rsid w:val="00713FDA"/>
    <w:rsid w:val="007179C1"/>
    <w:rsid w:val="00722296"/>
    <w:rsid w:val="00731628"/>
    <w:rsid w:val="00733296"/>
    <w:rsid w:val="00733643"/>
    <w:rsid w:val="007366D2"/>
    <w:rsid w:val="00741620"/>
    <w:rsid w:val="0074272F"/>
    <w:rsid w:val="0075306D"/>
    <w:rsid w:val="00755495"/>
    <w:rsid w:val="00757713"/>
    <w:rsid w:val="0076043D"/>
    <w:rsid w:val="007609A7"/>
    <w:rsid w:val="00762B89"/>
    <w:rsid w:val="0076456F"/>
    <w:rsid w:val="00766E6F"/>
    <w:rsid w:val="00771979"/>
    <w:rsid w:val="00771C79"/>
    <w:rsid w:val="007736C9"/>
    <w:rsid w:val="007756EF"/>
    <w:rsid w:val="00781070"/>
    <w:rsid w:val="00783918"/>
    <w:rsid w:val="00783C78"/>
    <w:rsid w:val="00784E72"/>
    <w:rsid w:val="00785882"/>
    <w:rsid w:val="00786357"/>
    <w:rsid w:val="00787541"/>
    <w:rsid w:val="00794811"/>
    <w:rsid w:val="007A026F"/>
    <w:rsid w:val="007A031A"/>
    <w:rsid w:val="007A07B2"/>
    <w:rsid w:val="007A09FA"/>
    <w:rsid w:val="007A117C"/>
    <w:rsid w:val="007A3242"/>
    <w:rsid w:val="007B0528"/>
    <w:rsid w:val="007B201E"/>
    <w:rsid w:val="007B3BD4"/>
    <w:rsid w:val="007B6B6A"/>
    <w:rsid w:val="007C2C8E"/>
    <w:rsid w:val="007C7E6E"/>
    <w:rsid w:val="007D13A8"/>
    <w:rsid w:val="007D1F09"/>
    <w:rsid w:val="007D6E9B"/>
    <w:rsid w:val="007E1D2D"/>
    <w:rsid w:val="007E2401"/>
    <w:rsid w:val="007E4F5E"/>
    <w:rsid w:val="007E4F9A"/>
    <w:rsid w:val="007E5682"/>
    <w:rsid w:val="007E5F2E"/>
    <w:rsid w:val="007F2BCC"/>
    <w:rsid w:val="007F6B2F"/>
    <w:rsid w:val="00801441"/>
    <w:rsid w:val="008036A3"/>
    <w:rsid w:val="00805AC8"/>
    <w:rsid w:val="008077F9"/>
    <w:rsid w:val="00813878"/>
    <w:rsid w:val="0081400B"/>
    <w:rsid w:val="00820854"/>
    <w:rsid w:val="0082094D"/>
    <w:rsid w:val="0082337E"/>
    <w:rsid w:val="008261E4"/>
    <w:rsid w:val="00831FF5"/>
    <w:rsid w:val="00832754"/>
    <w:rsid w:val="0083377A"/>
    <w:rsid w:val="00834405"/>
    <w:rsid w:val="00835EC8"/>
    <w:rsid w:val="00836FE7"/>
    <w:rsid w:val="008400CD"/>
    <w:rsid w:val="00840961"/>
    <w:rsid w:val="00841196"/>
    <w:rsid w:val="00847342"/>
    <w:rsid w:val="00850BD3"/>
    <w:rsid w:val="008537CC"/>
    <w:rsid w:val="008603DB"/>
    <w:rsid w:val="008609A8"/>
    <w:rsid w:val="00864DB3"/>
    <w:rsid w:val="00871ABB"/>
    <w:rsid w:val="00873964"/>
    <w:rsid w:val="00874964"/>
    <w:rsid w:val="00877F49"/>
    <w:rsid w:val="008850CF"/>
    <w:rsid w:val="0088566A"/>
    <w:rsid w:val="0088725C"/>
    <w:rsid w:val="00887D25"/>
    <w:rsid w:val="0089057E"/>
    <w:rsid w:val="00897344"/>
    <w:rsid w:val="008A4A09"/>
    <w:rsid w:val="008A54A9"/>
    <w:rsid w:val="008A5F14"/>
    <w:rsid w:val="008A67D1"/>
    <w:rsid w:val="008B1F64"/>
    <w:rsid w:val="008C3932"/>
    <w:rsid w:val="008C5E2E"/>
    <w:rsid w:val="008C695C"/>
    <w:rsid w:val="008D0D9A"/>
    <w:rsid w:val="008D3AD3"/>
    <w:rsid w:val="008E223A"/>
    <w:rsid w:val="0090461C"/>
    <w:rsid w:val="00912B4F"/>
    <w:rsid w:val="00913AA4"/>
    <w:rsid w:val="00917761"/>
    <w:rsid w:val="009237BF"/>
    <w:rsid w:val="009325F7"/>
    <w:rsid w:val="009463AF"/>
    <w:rsid w:val="00950F07"/>
    <w:rsid w:val="009538E6"/>
    <w:rsid w:val="00962BC1"/>
    <w:rsid w:val="00970601"/>
    <w:rsid w:val="00970F11"/>
    <w:rsid w:val="009750A7"/>
    <w:rsid w:val="00984AC9"/>
    <w:rsid w:val="00990673"/>
    <w:rsid w:val="00997803"/>
    <w:rsid w:val="009A549D"/>
    <w:rsid w:val="009B3044"/>
    <w:rsid w:val="009B4128"/>
    <w:rsid w:val="009C4CDF"/>
    <w:rsid w:val="009C5A24"/>
    <w:rsid w:val="009C7C05"/>
    <w:rsid w:val="009D3532"/>
    <w:rsid w:val="009D7167"/>
    <w:rsid w:val="009E61B9"/>
    <w:rsid w:val="009E7BC7"/>
    <w:rsid w:val="009F18E3"/>
    <w:rsid w:val="009F43F2"/>
    <w:rsid w:val="009F71B2"/>
    <w:rsid w:val="00A04313"/>
    <w:rsid w:val="00A069FE"/>
    <w:rsid w:val="00A12073"/>
    <w:rsid w:val="00A1281D"/>
    <w:rsid w:val="00A136E1"/>
    <w:rsid w:val="00A13FFB"/>
    <w:rsid w:val="00A15038"/>
    <w:rsid w:val="00A26CDA"/>
    <w:rsid w:val="00A403CE"/>
    <w:rsid w:val="00A44838"/>
    <w:rsid w:val="00A4620E"/>
    <w:rsid w:val="00A505DB"/>
    <w:rsid w:val="00A51741"/>
    <w:rsid w:val="00A570EF"/>
    <w:rsid w:val="00A607E2"/>
    <w:rsid w:val="00A66CE8"/>
    <w:rsid w:val="00A672B1"/>
    <w:rsid w:val="00A71C7C"/>
    <w:rsid w:val="00A801CC"/>
    <w:rsid w:val="00A86D5D"/>
    <w:rsid w:val="00A86DD4"/>
    <w:rsid w:val="00A86F84"/>
    <w:rsid w:val="00A9051D"/>
    <w:rsid w:val="00A915AA"/>
    <w:rsid w:val="00A92095"/>
    <w:rsid w:val="00A922B3"/>
    <w:rsid w:val="00A96972"/>
    <w:rsid w:val="00AA22EF"/>
    <w:rsid w:val="00AA2941"/>
    <w:rsid w:val="00AA4F11"/>
    <w:rsid w:val="00AB1770"/>
    <w:rsid w:val="00AB2E9B"/>
    <w:rsid w:val="00AB347E"/>
    <w:rsid w:val="00AB7B5A"/>
    <w:rsid w:val="00AC1360"/>
    <w:rsid w:val="00AC77E8"/>
    <w:rsid w:val="00AD3168"/>
    <w:rsid w:val="00AD69B8"/>
    <w:rsid w:val="00AE5239"/>
    <w:rsid w:val="00AF0A6C"/>
    <w:rsid w:val="00B04144"/>
    <w:rsid w:val="00B1087E"/>
    <w:rsid w:val="00B124D2"/>
    <w:rsid w:val="00B12ADA"/>
    <w:rsid w:val="00B12C6A"/>
    <w:rsid w:val="00B14996"/>
    <w:rsid w:val="00B14FDC"/>
    <w:rsid w:val="00B15B85"/>
    <w:rsid w:val="00B17F5E"/>
    <w:rsid w:val="00B2390F"/>
    <w:rsid w:val="00B34ACD"/>
    <w:rsid w:val="00B35EA5"/>
    <w:rsid w:val="00B36870"/>
    <w:rsid w:val="00B40161"/>
    <w:rsid w:val="00B40CB3"/>
    <w:rsid w:val="00B40E00"/>
    <w:rsid w:val="00B43227"/>
    <w:rsid w:val="00B50E1A"/>
    <w:rsid w:val="00B5244C"/>
    <w:rsid w:val="00B5349F"/>
    <w:rsid w:val="00B5372A"/>
    <w:rsid w:val="00B53E97"/>
    <w:rsid w:val="00B55E98"/>
    <w:rsid w:val="00B562D7"/>
    <w:rsid w:val="00B64EE4"/>
    <w:rsid w:val="00B65444"/>
    <w:rsid w:val="00B654E7"/>
    <w:rsid w:val="00B714C8"/>
    <w:rsid w:val="00B71A1C"/>
    <w:rsid w:val="00B72484"/>
    <w:rsid w:val="00B76214"/>
    <w:rsid w:val="00B766BA"/>
    <w:rsid w:val="00B778DA"/>
    <w:rsid w:val="00B81E27"/>
    <w:rsid w:val="00B82E35"/>
    <w:rsid w:val="00B8409E"/>
    <w:rsid w:val="00B855E8"/>
    <w:rsid w:val="00B856C0"/>
    <w:rsid w:val="00B95C55"/>
    <w:rsid w:val="00BA0B3C"/>
    <w:rsid w:val="00BA1A6B"/>
    <w:rsid w:val="00BA39B0"/>
    <w:rsid w:val="00BA73E4"/>
    <w:rsid w:val="00BA7C72"/>
    <w:rsid w:val="00BB2A59"/>
    <w:rsid w:val="00BB47A1"/>
    <w:rsid w:val="00BC0CD5"/>
    <w:rsid w:val="00BC1D7F"/>
    <w:rsid w:val="00BC4E43"/>
    <w:rsid w:val="00BC78A9"/>
    <w:rsid w:val="00BE1BCC"/>
    <w:rsid w:val="00BE670F"/>
    <w:rsid w:val="00BE7B86"/>
    <w:rsid w:val="00BF628E"/>
    <w:rsid w:val="00C00D1C"/>
    <w:rsid w:val="00C0372A"/>
    <w:rsid w:val="00C115CB"/>
    <w:rsid w:val="00C15FCE"/>
    <w:rsid w:val="00C1678B"/>
    <w:rsid w:val="00C16FF7"/>
    <w:rsid w:val="00C2236D"/>
    <w:rsid w:val="00C31073"/>
    <w:rsid w:val="00C31DD5"/>
    <w:rsid w:val="00C3309D"/>
    <w:rsid w:val="00C34A0C"/>
    <w:rsid w:val="00C350DA"/>
    <w:rsid w:val="00C41AAA"/>
    <w:rsid w:val="00C42BF0"/>
    <w:rsid w:val="00C46102"/>
    <w:rsid w:val="00C4613E"/>
    <w:rsid w:val="00C46942"/>
    <w:rsid w:val="00C513EE"/>
    <w:rsid w:val="00C57952"/>
    <w:rsid w:val="00C579EA"/>
    <w:rsid w:val="00C6476D"/>
    <w:rsid w:val="00C65FB8"/>
    <w:rsid w:val="00C704E5"/>
    <w:rsid w:val="00C70DE7"/>
    <w:rsid w:val="00C72DB3"/>
    <w:rsid w:val="00C857C3"/>
    <w:rsid w:val="00C96C93"/>
    <w:rsid w:val="00CA0A3E"/>
    <w:rsid w:val="00CA0ACB"/>
    <w:rsid w:val="00CA27C3"/>
    <w:rsid w:val="00CA55F0"/>
    <w:rsid w:val="00CB166E"/>
    <w:rsid w:val="00CB47E3"/>
    <w:rsid w:val="00CB73B3"/>
    <w:rsid w:val="00CC0686"/>
    <w:rsid w:val="00CC370B"/>
    <w:rsid w:val="00CD16C4"/>
    <w:rsid w:val="00CD223C"/>
    <w:rsid w:val="00CD3858"/>
    <w:rsid w:val="00CD5042"/>
    <w:rsid w:val="00CD762D"/>
    <w:rsid w:val="00CE2A3A"/>
    <w:rsid w:val="00CE7FC5"/>
    <w:rsid w:val="00CF0906"/>
    <w:rsid w:val="00CF2DF1"/>
    <w:rsid w:val="00CF342F"/>
    <w:rsid w:val="00CF6E7E"/>
    <w:rsid w:val="00D007ED"/>
    <w:rsid w:val="00D01944"/>
    <w:rsid w:val="00D03245"/>
    <w:rsid w:val="00D034B0"/>
    <w:rsid w:val="00D03F6E"/>
    <w:rsid w:val="00D043F9"/>
    <w:rsid w:val="00D04E6B"/>
    <w:rsid w:val="00D07737"/>
    <w:rsid w:val="00D07EE2"/>
    <w:rsid w:val="00D12928"/>
    <w:rsid w:val="00D159E7"/>
    <w:rsid w:val="00D311ED"/>
    <w:rsid w:val="00D40B41"/>
    <w:rsid w:val="00D4460B"/>
    <w:rsid w:val="00D4602A"/>
    <w:rsid w:val="00D47BC8"/>
    <w:rsid w:val="00D61665"/>
    <w:rsid w:val="00D71870"/>
    <w:rsid w:val="00D7347D"/>
    <w:rsid w:val="00D819EC"/>
    <w:rsid w:val="00D8462A"/>
    <w:rsid w:val="00D85D6D"/>
    <w:rsid w:val="00D93ADE"/>
    <w:rsid w:val="00D9449D"/>
    <w:rsid w:val="00D97999"/>
    <w:rsid w:val="00DA1F54"/>
    <w:rsid w:val="00DA3468"/>
    <w:rsid w:val="00DB3128"/>
    <w:rsid w:val="00DB4665"/>
    <w:rsid w:val="00DB4FAA"/>
    <w:rsid w:val="00DB5A11"/>
    <w:rsid w:val="00DB6C8F"/>
    <w:rsid w:val="00DC080B"/>
    <w:rsid w:val="00DC0A70"/>
    <w:rsid w:val="00DC4E04"/>
    <w:rsid w:val="00DC63F7"/>
    <w:rsid w:val="00DD3144"/>
    <w:rsid w:val="00DE0113"/>
    <w:rsid w:val="00DE6858"/>
    <w:rsid w:val="00DE75C3"/>
    <w:rsid w:val="00DF2C27"/>
    <w:rsid w:val="00DF2CAF"/>
    <w:rsid w:val="00DF5C7E"/>
    <w:rsid w:val="00DF77BD"/>
    <w:rsid w:val="00E0093B"/>
    <w:rsid w:val="00E01826"/>
    <w:rsid w:val="00E07AE2"/>
    <w:rsid w:val="00E12F57"/>
    <w:rsid w:val="00E15308"/>
    <w:rsid w:val="00E17BA8"/>
    <w:rsid w:val="00E201FF"/>
    <w:rsid w:val="00E2292C"/>
    <w:rsid w:val="00E3092D"/>
    <w:rsid w:val="00E34607"/>
    <w:rsid w:val="00E37953"/>
    <w:rsid w:val="00E41467"/>
    <w:rsid w:val="00E4358B"/>
    <w:rsid w:val="00E54B4D"/>
    <w:rsid w:val="00E5643C"/>
    <w:rsid w:val="00E575C3"/>
    <w:rsid w:val="00E609F5"/>
    <w:rsid w:val="00E656EA"/>
    <w:rsid w:val="00E66EE7"/>
    <w:rsid w:val="00E67342"/>
    <w:rsid w:val="00E70D91"/>
    <w:rsid w:val="00E70F2A"/>
    <w:rsid w:val="00E829C2"/>
    <w:rsid w:val="00E8398D"/>
    <w:rsid w:val="00E90F79"/>
    <w:rsid w:val="00E94653"/>
    <w:rsid w:val="00E95589"/>
    <w:rsid w:val="00E97C92"/>
    <w:rsid w:val="00EA23DB"/>
    <w:rsid w:val="00EA36C0"/>
    <w:rsid w:val="00EB123D"/>
    <w:rsid w:val="00EB6A2B"/>
    <w:rsid w:val="00EB6A6B"/>
    <w:rsid w:val="00EC4004"/>
    <w:rsid w:val="00EC5B55"/>
    <w:rsid w:val="00EC5D49"/>
    <w:rsid w:val="00EC639C"/>
    <w:rsid w:val="00ED14B1"/>
    <w:rsid w:val="00ED212D"/>
    <w:rsid w:val="00ED3792"/>
    <w:rsid w:val="00ED547C"/>
    <w:rsid w:val="00EE1A0B"/>
    <w:rsid w:val="00F010B5"/>
    <w:rsid w:val="00F025EF"/>
    <w:rsid w:val="00F22ABD"/>
    <w:rsid w:val="00F30A27"/>
    <w:rsid w:val="00F40B05"/>
    <w:rsid w:val="00F41FB3"/>
    <w:rsid w:val="00F50BC5"/>
    <w:rsid w:val="00F5446C"/>
    <w:rsid w:val="00F63E9A"/>
    <w:rsid w:val="00F63EEC"/>
    <w:rsid w:val="00F644BF"/>
    <w:rsid w:val="00F67276"/>
    <w:rsid w:val="00F70AD6"/>
    <w:rsid w:val="00F70AF0"/>
    <w:rsid w:val="00F73D57"/>
    <w:rsid w:val="00F75455"/>
    <w:rsid w:val="00F76EDA"/>
    <w:rsid w:val="00F77155"/>
    <w:rsid w:val="00F83C26"/>
    <w:rsid w:val="00F9073A"/>
    <w:rsid w:val="00F926E7"/>
    <w:rsid w:val="00FA18B0"/>
    <w:rsid w:val="00FB0FA7"/>
    <w:rsid w:val="00FB1120"/>
    <w:rsid w:val="00FB3313"/>
    <w:rsid w:val="00FB6A6A"/>
    <w:rsid w:val="00FC01A8"/>
    <w:rsid w:val="00FC0510"/>
    <w:rsid w:val="00FC57BB"/>
    <w:rsid w:val="00FD0595"/>
    <w:rsid w:val="00FD3817"/>
    <w:rsid w:val="00FD510D"/>
    <w:rsid w:val="00FD5A08"/>
    <w:rsid w:val="00FD6734"/>
    <w:rsid w:val="00FE08BB"/>
    <w:rsid w:val="00FE1625"/>
    <w:rsid w:val="00FE3B44"/>
    <w:rsid w:val="00FF0E38"/>
    <w:rsid w:val="00FF2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1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E08B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b/>
      <w:bCs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08BB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Absatz-Standardschriftart">
    <w:name w:val="Absatz-Standardschriftart"/>
    <w:uiPriority w:val="99"/>
    <w:rsid w:val="00FE08BB"/>
  </w:style>
  <w:style w:type="character" w:customStyle="1" w:styleId="WW-Absatz-Standardschriftart">
    <w:name w:val="WW-Absatz-Standardschriftart"/>
    <w:uiPriority w:val="99"/>
    <w:rsid w:val="00FE08BB"/>
  </w:style>
  <w:style w:type="character" w:customStyle="1" w:styleId="11">
    <w:name w:val="Основной шрифт абзаца1"/>
    <w:uiPriority w:val="99"/>
    <w:rsid w:val="00FE08BB"/>
  </w:style>
  <w:style w:type="paragraph" w:customStyle="1" w:styleId="a3">
    <w:name w:val="Заголовок"/>
    <w:basedOn w:val="a"/>
    <w:next w:val="a4"/>
    <w:uiPriority w:val="99"/>
    <w:rsid w:val="00FE08BB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rsid w:val="00FE08BB"/>
    <w:pPr>
      <w:suppressAutoHyphens/>
      <w:spacing w:after="120" w:line="240" w:lineRule="auto"/>
    </w:pPr>
    <w:rPr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FE08B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FE08BB"/>
  </w:style>
  <w:style w:type="paragraph" w:customStyle="1" w:styleId="12">
    <w:name w:val="Название1"/>
    <w:basedOn w:val="a"/>
    <w:uiPriority w:val="99"/>
    <w:rsid w:val="00FE08BB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FE08BB"/>
    <w:pPr>
      <w:suppressLineNumbers/>
      <w:suppressAutoHyphens/>
      <w:spacing w:after="0" w:line="240" w:lineRule="auto"/>
    </w:pPr>
    <w:rPr>
      <w:sz w:val="28"/>
      <w:szCs w:val="28"/>
      <w:lang w:eastAsia="ar-SA"/>
    </w:rPr>
  </w:style>
  <w:style w:type="paragraph" w:styleId="a7">
    <w:name w:val="Body Text Indent"/>
    <w:basedOn w:val="a"/>
    <w:link w:val="a8"/>
    <w:uiPriority w:val="99"/>
    <w:rsid w:val="00FE08BB"/>
    <w:pPr>
      <w:suppressAutoHyphens/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E08BB"/>
    <w:rPr>
      <w:rFonts w:ascii="Arial" w:hAnsi="Arial" w:cs="Arial"/>
      <w:sz w:val="20"/>
      <w:szCs w:val="20"/>
      <w:lang w:eastAsia="ar-SA" w:bidi="ar-SA"/>
    </w:rPr>
  </w:style>
  <w:style w:type="paragraph" w:customStyle="1" w:styleId="FR2">
    <w:name w:val="FR2"/>
    <w:uiPriority w:val="99"/>
    <w:rsid w:val="00FE08BB"/>
    <w:pPr>
      <w:widowControl w:val="0"/>
      <w:suppressAutoHyphens/>
      <w:spacing w:line="434" w:lineRule="auto"/>
      <w:ind w:left="3840" w:right="200"/>
      <w:jc w:val="right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FE08BB"/>
    <w:pPr>
      <w:widowControl w:val="0"/>
      <w:suppressAutoHyphens/>
      <w:spacing w:after="0" w:line="240" w:lineRule="auto"/>
      <w:ind w:firstLine="567"/>
      <w:jc w:val="both"/>
    </w:pPr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uiPriority w:val="99"/>
    <w:rsid w:val="00FE08BB"/>
    <w:pPr>
      <w:suppressLineNumbers/>
      <w:suppressAutoHyphens/>
      <w:spacing w:after="0" w:line="240" w:lineRule="auto"/>
    </w:pPr>
    <w:rPr>
      <w:sz w:val="28"/>
      <w:szCs w:val="28"/>
      <w:lang w:eastAsia="ar-SA"/>
    </w:rPr>
  </w:style>
  <w:style w:type="paragraph" w:customStyle="1" w:styleId="aa">
    <w:name w:val="Заголовок таблицы"/>
    <w:basedOn w:val="a9"/>
    <w:uiPriority w:val="99"/>
    <w:rsid w:val="00FE08BB"/>
    <w:pPr>
      <w:jc w:val="center"/>
    </w:pPr>
    <w:rPr>
      <w:b/>
      <w:bCs/>
    </w:rPr>
  </w:style>
  <w:style w:type="paragraph" w:customStyle="1" w:styleId="ab">
    <w:name w:val="Содержимое врезки"/>
    <w:basedOn w:val="a4"/>
    <w:uiPriority w:val="99"/>
    <w:rsid w:val="00FE08BB"/>
  </w:style>
  <w:style w:type="table" w:styleId="ac">
    <w:name w:val="Table Grid"/>
    <w:basedOn w:val="a1"/>
    <w:uiPriority w:val="99"/>
    <w:rsid w:val="00FE08B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FE08BB"/>
    <w:rPr>
      <w:rFonts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9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0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1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E08B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b/>
      <w:bCs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08BB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Absatz-Standardschriftart">
    <w:name w:val="Absatz-Standardschriftart"/>
    <w:uiPriority w:val="99"/>
    <w:rsid w:val="00FE08BB"/>
  </w:style>
  <w:style w:type="character" w:customStyle="1" w:styleId="WW-Absatz-Standardschriftart">
    <w:name w:val="WW-Absatz-Standardschriftart"/>
    <w:uiPriority w:val="99"/>
    <w:rsid w:val="00FE08BB"/>
  </w:style>
  <w:style w:type="character" w:customStyle="1" w:styleId="11">
    <w:name w:val="Основной шрифт абзаца1"/>
    <w:uiPriority w:val="99"/>
    <w:rsid w:val="00FE08BB"/>
  </w:style>
  <w:style w:type="paragraph" w:customStyle="1" w:styleId="a3">
    <w:name w:val="Заголовок"/>
    <w:basedOn w:val="a"/>
    <w:next w:val="a4"/>
    <w:uiPriority w:val="99"/>
    <w:rsid w:val="00FE08BB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rsid w:val="00FE08BB"/>
    <w:pPr>
      <w:suppressAutoHyphens/>
      <w:spacing w:after="120" w:line="240" w:lineRule="auto"/>
    </w:pPr>
    <w:rPr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FE08B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FE08BB"/>
  </w:style>
  <w:style w:type="paragraph" w:customStyle="1" w:styleId="12">
    <w:name w:val="Название1"/>
    <w:basedOn w:val="a"/>
    <w:uiPriority w:val="99"/>
    <w:rsid w:val="00FE08BB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FE08BB"/>
    <w:pPr>
      <w:suppressLineNumbers/>
      <w:suppressAutoHyphens/>
      <w:spacing w:after="0" w:line="240" w:lineRule="auto"/>
    </w:pPr>
    <w:rPr>
      <w:sz w:val="28"/>
      <w:szCs w:val="28"/>
      <w:lang w:eastAsia="ar-SA"/>
    </w:rPr>
  </w:style>
  <w:style w:type="paragraph" w:styleId="a7">
    <w:name w:val="Body Text Indent"/>
    <w:basedOn w:val="a"/>
    <w:link w:val="a8"/>
    <w:uiPriority w:val="99"/>
    <w:rsid w:val="00FE08BB"/>
    <w:pPr>
      <w:suppressAutoHyphens/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E08BB"/>
    <w:rPr>
      <w:rFonts w:ascii="Arial" w:hAnsi="Arial" w:cs="Arial"/>
      <w:sz w:val="20"/>
      <w:szCs w:val="20"/>
      <w:lang w:eastAsia="ar-SA" w:bidi="ar-SA"/>
    </w:rPr>
  </w:style>
  <w:style w:type="paragraph" w:customStyle="1" w:styleId="FR2">
    <w:name w:val="FR2"/>
    <w:uiPriority w:val="99"/>
    <w:rsid w:val="00FE08BB"/>
    <w:pPr>
      <w:widowControl w:val="0"/>
      <w:suppressAutoHyphens/>
      <w:spacing w:line="434" w:lineRule="auto"/>
      <w:ind w:left="3840" w:right="200"/>
      <w:jc w:val="right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FE08BB"/>
    <w:pPr>
      <w:widowControl w:val="0"/>
      <w:suppressAutoHyphens/>
      <w:spacing w:after="0" w:line="240" w:lineRule="auto"/>
      <w:ind w:firstLine="567"/>
      <w:jc w:val="both"/>
    </w:pPr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uiPriority w:val="99"/>
    <w:rsid w:val="00FE08BB"/>
    <w:pPr>
      <w:suppressLineNumbers/>
      <w:suppressAutoHyphens/>
      <w:spacing w:after="0" w:line="240" w:lineRule="auto"/>
    </w:pPr>
    <w:rPr>
      <w:sz w:val="28"/>
      <w:szCs w:val="28"/>
      <w:lang w:eastAsia="ar-SA"/>
    </w:rPr>
  </w:style>
  <w:style w:type="paragraph" w:customStyle="1" w:styleId="aa">
    <w:name w:val="Заголовок таблицы"/>
    <w:basedOn w:val="a9"/>
    <w:uiPriority w:val="99"/>
    <w:rsid w:val="00FE08BB"/>
    <w:pPr>
      <w:jc w:val="center"/>
    </w:pPr>
    <w:rPr>
      <w:b/>
      <w:bCs/>
    </w:rPr>
  </w:style>
  <w:style w:type="paragraph" w:customStyle="1" w:styleId="ab">
    <w:name w:val="Содержимое врезки"/>
    <w:basedOn w:val="a4"/>
    <w:uiPriority w:val="99"/>
    <w:rsid w:val="00FE08BB"/>
  </w:style>
  <w:style w:type="table" w:styleId="ac">
    <w:name w:val="Table Grid"/>
    <w:basedOn w:val="a1"/>
    <w:uiPriority w:val="99"/>
    <w:rsid w:val="00FE08B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FE08BB"/>
    <w:rPr>
      <w:rFonts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9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0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5244-A70A-42FF-82C2-D9B74142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31</Pages>
  <Words>7438</Words>
  <Characters>39045</Characters>
  <Application>Microsoft Office Word</Application>
  <DocSecurity>0</DocSecurity>
  <Lines>325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46391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Metodist04</dc:creator>
  <cp:lastModifiedBy>Елена Викторовна Скачкова</cp:lastModifiedBy>
  <cp:revision>22</cp:revision>
  <cp:lastPrinted>2019-05-08T02:08:00Z</cp:lastPrinted>
  <dcterms:created xsi:type="dcterms:W3CDTF">2022-08-31T05:06:00Z</dcterms:created>
  <dcterms:modified xsi:type="dcterms:W3CDTF">2022-09-05T04:29:00Z</dcterms:modified>
</cp:coreProperties>
</file>